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41DD" w14:textId="1C4D5288" w:rsidR="00E3133C" w:rsidRPr="00DF6B6B" w:rsidRDefault="0003749F" w:rsidP="00DF6B6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CUSTOMER COMPLAINT FORM</w:t>
      </w:r>
    </w:p>
    <w:p w14:paraId="7F0EAE0A" w14:textId="54736F3C" w:rsidR="00F53781" w:rsidRPr="00DF6B6B" w:rsidRDefault="00037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iCs/>
          <w:color w:val="000000"/>
          <w:sz w:val="28"/>
          <w:szCs w:val="28"/>
        </w:rPr>
      </w:pPr>
      <w:r w:rsidRPr="00DF6B6B">
        <w:rPr>
          <w:rFonts w:eastAsia="Calibri"/>
          <w:b/>
          <w:iCs/>
          <w:color w:val="000000"/>
          <w:szCs w:val="24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608"/>
        <w:gridCol w:w="1874"/>
        <w:gridCol w:w="647"/>
        <w:gridCol w:w="2056"/>
        <w:gridCol w:w="2725"/>
      </w:tblGrid>
      <w:tr w:rsidR="00E75D2D" w14:paraId="043150BD" w14:textId="4B597307" w:rsidTr="002B68A1">
        <w:tc>
          <w:tcPr>
            <w:tcW w:w="1639" w:type="dxa"/>
          </w:tcPr>
          <w:p w14:paraId="51B0C67D" w14:textId="35589ABD" w:rsidR="00E75D2D" w:rsidRDefault="00E75D2D" w:rsidP="002B6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Business name</w:t>
            </w:r>
          </w:p>
        </w:tc>
        <w:tc>
          <w:tcPr>
            <w:tcW w:w="7910" w:type="dxa"/>
            <w:gridSpan w:val="5"/>
          </w:tcPr>
          <w:p w14:paraId="597E492F" w14:textId="5A22F4FF" w:rsidR="00E75D2D" w:rsidRPr="00E75D2D" w:rsidRDefault="00006B54" w:rsidP="002B68A1">
            <w:pPr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color w:val="A6A6A6" w:themeColor="background1" w:themeShade="A6"/>
                  <w:sz w:val="22"/>
                  <w:szCs w:val="22"/>
                </w:rPr>
                <w:id w:val="-33898323"/>
                <w:placeholder>
                  <w:docPart w:val="4FC0670B8CCD4546802CB5140BB3C964"/>
                </w:placeholder>
                <w:showingPlcHdr/>
                <w:text/>
              </w:sdtPr>
              <w:sdtContent>
                <w:r w:rsidR="00CA3990">
                  <w:rPr>
                    <w:color w:val="A6A6A6" w:themeColor="background1" w:themeShade="A6"/>
                    <w:sz w:val="22"/>
                    <w:szCs w:val="22"/>
                  </w:rPr>
                  <w:t>Business name</w:t>
                </w:r>
              </w:sdtContent>
            </w:sdt>
          </w:p>
        </w:tc>
      </w:tr>
      <w:tr w:rsidR="00E75D2D" w14:paraId="6A8BD820" w14:textId="0242B9B0" w:rsidTr="002B68A1">
        <w:tc>
          <w:tcPr>
            <w:tcW w:w="1639" w:type="dxa"/>
          </w:tcPr>
          <w:p w14:paraId="72F31456" w14:textId="0FC2F2A9" w:rsidR="00E75D2D" w:rsidRDefault="00E75D2D" w:rsidP="002B6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608" w:type="dxa"/>
          </w:tcPr>
          <w:p w14:paraId="7260117D" w14:textId="5FD648E5" w:rsidR="00E75D2D" w:rsidRPr="00E75D2D" w:rsidRDefault="00A456ED" w:rsidP="00E75D2D">
            <w:pPr>
              <w:jc w:val="center"/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color w:val="A6A6A6" w:themeColor="background1" w:themeShade="A6"/>
                  <w:sz w:val="22"/>
                  <w:szCs w:val="22"/>
                </w:rPr>
                <w:id w:val="-1247718601"/>
                <w:placeholder>
                  <w:docPart w:val="7FC91BA878CD4EC68D85468763BACDC9"/>
                </w:placeholder>
                <w:showingPlcHdr/>
                <w:text/>
              </w:sdtPr>
              <w:sdtEndPr/>
              <w:sdtContent>
                <w:r w:rsidR="00006B54">
                  <w:rPr>
                    <w:color w:val="A6A6A6" w:themeColor="background1" w:themeShade="A6"/>
                    <w:sz w:val="22"/>
                    <w:szCs w:val="22"/>
                  </w:rPr>
                  <w:t>Title</w:t>
                </w:r>
              </w:sdtContent>
            </w:sdt>
          </w:p>
        </w:tc>
        <w:tc>
          <w:tcPr>
            <w:tcW w:w="1874" w:type="dxa"/>
          </w:tcPr>
          <w:p w14:paraId="7132DCC0" w14:textId="75AF1FCF" w:rsidR="00E75D2D" w:rsidRDefault="00E75D2D" w:rsidP="00E75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Family name</w:t>
            </w:r>
          </w:p>
        </w:tc>
        <w:tc>
          <w:tcPr>
            <w:tcW w:w="5428" w:type="dxa"/>
            <w:gridSpan w:val="3"/>
          </w:tcPr>
          <w:p w14:paraId="4569ED2B" w14:textId="77DD24B0" w:rsidR="00E75D2D" w:rsidRPr="00E75D2D" w:rsidRDefault="00006B54" w:rsidP="002B68A1">
            <w:pPr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color w:val="A6A6A6" w:themeColor="background1" w:themeShade="A6"/>
                  <w:sz w:val="22"/>
                  <w:szCs w:val="22"/>
                </w:rPr>
                <w:id w:val="-1700699690"/>
                <w:placeholder>
                  <w:docPart w:val="D3E765F19D7347DE82E6EC9990CDD527"/>
                </w:placeholder>
                <w:showingPlcHdr/>
                <w:text/>
              </w:sdtPr>
              <w:sdtContent>
                <w:r>
                  <w:rPr>
                    <w:color w:val="A6A6A6" w:themeColor="background1" w:themeShade="A6"/>
                    <w:sz w:val="22"/>
                    <w:szCs w:val="22"/>
                  </w:rPr>
                  <w:t>Family name</w:t>
                </w:r>
              </w:sdtContent>
            </w:sdt>
          </w:p>
        </w:tc>
      </w:tr>
      <w:tr w:rsidR="00E75D2D" w14:paraId="66BBEBF2" w14:textId="54A0219D" w:rsidTr="002B68A1">
        <w:tc>
          <w:tcPr>
            <w:tcW w:w="1639" w:type="dxa"/>
          </w:tcPr>
          <w:p w14:paraId="220CF912" w14:textId="2B9DFDF1" w:rsidR="00E75D2D" w:rsidRDefault="00E75D2D" w:rsidP="002B6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Given names</w:t>
            </w:r>
          </w:p>
        </w:tc>
        <w:tc>
          <w:tcPr>
            <w:tcW w:w="7910" w:type="dxa"/>
            <w:gridSpan w:val="5"/>
          </w:tcPr>
          <w:p w14:paraId="56D1043E" w14:textId="354D14C2" w:rsidR="00E75D2D" w:rsidRPr="00E75D2D" w:rsidRDefault="00006B54" w:rsidP="002B68A1">
            <w:pPr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color w:val="A6A6A6" w:themeColor="background1" w:themeShade="A6"/>
                  <w:sz w:val="22"/>
                  <w:szCs w:val="22"/>
                </w:rPr>
                <w:id w:val="1022444786"/>
                <w:placeholder>
                  <w:docPart w:val="49DC1ACA9B0249459BF279ED0042B303"/>
                </w:placeholder>
                <w:showingPlcHdr/>
                <w:text/>
              </w:sdtPr>
              <w:sdtContent>
                <w:r>
                  <w:rPr>
                    <w:color w:val="A6A6A6" w:themeColor="background1" w:themeShade="A6"/>
                    <w:sz w:val="22"/>
                    <w:szCs w:val="22"/>
                  </w:rPr>
                  <w:t>Given name(s)</w:t>
                </w:r>
              </w:sdtContent>
            </w:sdt>
          </w:p>
        </w:tc>
      </w:tr>
      <w:tr w:rsidR="00E75D2D" w14:paraId="389E7081" w14:textId="274EC574" w:rsidTr="002B68A1">
        <w:tc>
          <w:tcPr>
            <w:tcW w:w="1639" w:type="dxa"/>
          </w:tcPr>
          <w:p w14:paraId="52579CE6" w14:textId="6D4A41D1" w:rsidR="00E75D2D" w:rsidRDefault="00E75D2D" w:rsidP="002B6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Street address</w:t>
            </w:r>
          </w:p>
        </w:tc>
        <w:tc>
          <w:tcPr>
            <w:tcW w:w="7910" w:type="dxa"/>
            <w:gridSpan w:val="5"/>
          </w:tcPr>
          <w:p w14:paraId="3428DB74" w14:textId="53585C4B" w:rsidR="00E75D2D" w:rsidRPr="00BB5B2C" w:rsidRDefault="00006B54" w:rsidP="002B68A1">
            <w:pPr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color w:val="A6A6A6" w:themeColor="background1" w:themeShade="A6"/>
                  <w:sz w:val="22"/>
                  <w:szCs w:val="22"/>
                </w:rPr>
                <w:id w:val="-632641652"/>
                <w:placeholder>
                  <w:docPart w:val="4812C8926F4343D197C4071B1621FB8C"/>
                </w:placeholder>
                <w:showingPlcHdr/>
                <w:text/>
              </w:sdtPr>
              <w:sdtContent>
                <w:r>
                  <w:rPr>
                    <w:color w:val="A6A6A6" w:themeColor="background1" w:themeShade="A6"/>
                    <w:sz w:val="22"/>
                    <w:szCs w:val="22"/>
                  </w:rPr>
                  <w:t>Street address</w:t>
                </w:r>
              </w:sdtContent>
            </w:sdt>
          </w:p>
        </w:tc>
      </w:tr>
      <w:tr w:rsidR="00E75D2D" w14:paraId="77844E8A" w14:textId="6E680B50" w:rsidTr="002B68A1">
        <w:tc>
          <w:tcPr>
            <w:tcW w:w="1639" w:type="dxa"/>
          </w:tcPr>
          <w:p w14:paraId="314EDA5C" w14:textId="2300D1F8" w:rsidR="00E75D2D" w:rsidRDefault="00E75D2D" w:rsidP="002B6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Suburb</w:t>
            </w:r>
          </w:p>
        </w:tc>
        <w:tc>
          <w:tcPr>
            <w:tcW w:w="3129" w:type="dxa"/>
            <w:gridSpan w:val="3"/>
          </w:tcPr>
          <w:p w14:paraId="5EC5BA48" w14:textId="309C6309" w:rsidR="00E75D2D" w:rsidRPr="00BB5B2C" w:rsidRDefault="00006B54" w:rsidP="002B68A1">
            <w:pPr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color w:val="A6A6A6" w:themeColor="background1" w:themeShade="A6"/>
                  <w:sz w:val="22"/>
                  <w:szCs w:val="22"/>
                </w:rPr>
                <w:id w:val="273447482"/>
                <w:placeholder>
                  <w:docPart w:val="5618E195FBF44104ADEDA611CBC5AA41"/>
                </w:placeholder>
                <w:showingPlcHdr/>
                <w:text/>
              </w:sdtPr>
              <w:sdtContent>
                <w:r>
                  <w:rPr>
                    <w:color w:val="A6A6A6" w:themeColor="background1" w:themeShade="A6"/>
                    <w:sz w:val="22"/>
                    <w:szCs w:val="22"/>
                  </w:rPr>
                  <w:t>Suburb</w:t>
                </w:r>
              </w:sdtContent>
            </w:sdt>
          </w:p>
        </w:tc>
        <w:tc>
          <w:tcPr>
            <w:tcW w:w="2056" w:type="dxa"/>
          </w:tcPr>
          <w:p w14:paraId="57E51B72" w14:textId="53958388" w:rsidR="00E75D2D" w:rsidRPr="00F31B99" w:rsidRDefault="00E75D2D" w:rsidP="002B6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Postcode</w:t>
            </w:r>
          </w:p>
        </w:tc>
        <w:tc>
          <w:tcPr>
            <w:tcW w:w="2725" w:type="dxa"/>
          </w:tcPr>
          <w:p w14:paraId="75148C75" w14:textId="6E9CDA4A" w:rsidR="00E75D2D" w:rsidRPr="00BB5B2C" w:rsidRDefault="00006B54" w:rsidP="002B68A1">
            <w:pPr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color w:val="A6A6A6" w:themeColor="background1" w:themeShade="A6"/>
                  <w:sz w:val="22"/>
                  <w:szCs w:val="22"/>
                </w:rPr>
                <w:id w:val="-2042426265"/>
                <w:placeholder>
                  <w:docPart w:val="727C69159C6344088EA19EDB85B4F454"/>
                </w:placeholder>
                <w:showingPlcHdr/>
                <w:text/>
              </w:sdtPr>
              <w:sdtContent>
                <w:r>
                  <w:rPr>
                    <w:color w:val="A6A6A6" w:themeColor="background1" w:themeShade="A6"/>
                    <w:sz w:val="22"/>
                    <w:szCs w:val="22"/>
                  </w:rPr>
                  <w:t>Postcode</w:t>
                </w:r>
              </w:sdtContent>
            </w:sdt>
          </w:p>
        </w:tc>
      </w:tr>
      <w:tr w:rsidR="00BB5B2C" w14:paraId="17D7F6B4" w14:textId="39129609" w:rsidTr="002B68A1">
        <w:tc>
          <w:tcPr>
            <w:tcW w:w="1639" w:type="dxa"/>
          </w:tcPr>
          <w:p w14:paraId="339824E2" w14:textId="5CC736E4" w:rsidR="00BB5B2C" w:rsidRDefault="00BB5B2C" w:rsidP="002B6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Business Phone No.</w:t>
            </w:r>
          </w:p>
        </w:tc>
        <w:tc>
          <w:tcPr>
            <w:tcW w:w="3129" w:type="dxa"/>
            <w:gridSpan w:val="3"/>
          </w:tcPr>
          <w:p w14:paraId="1AF3E053" w14:textId="3C1B0700" w:rsidR="00BB5B2C" w:rsidRPr="002B68A1" w:rsidRDefault="00006B54" w:rsidP="002B68A1">
            <w:pPr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color w:val="A6A6A6" w:themeColor="background1" w:themeShade="A6"/>
                  <w:sz w:val="22"/>
                  <w:szCs w:val="22"/>
                </w:rPr>
                <w:id w:val="-920716865"/>
                <w:placeholder>
                  <w:docPart w:val="5E8C3602966A4B04B26335732215CF08"/>
                </w:placeholder>
                <w:showingPlcHdr/>
                <w:text/>
              </w:sdtPr>
              <w:sdtContent>
                <w:r>
                  <w:rPr>
                    <w:color w:val="A6A6A6" w:themeColor="background1" w:themeShade="A6"/>
                    <w:sz w:val="22"/>
                    <w:szCs w:val="22"/>
                  </w:rPr>
                  <w:t>Business Phone No.</w:t>
                </w:r>
              </w:sdtContent>
            </w:sdt>
          </w:p>
        </w:tc>
        <w:tc>
          <w:tcPr>
            <w:tcW w:w="2056" w:type="dxa"/>
          </w:tcPr>
          <w:p w14:paraId="3E1E10B0" w14:textId="32C2E16D" w:rsidR="00BB5B2C" w:rsidRPr="00F31B99" w:rsidRDefault="00BB5B2C" w:rsidP="002B6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Mobile</w:t>
            </w:r>
            <w:r w:rsidR="002B68A1">
              <w:rPr>
                <w:color w:val="000000"/>
                <w:sz w:val="22"/>
                <w:szCs w:val="22"/>
              </w:rPr>
              <w:t xml:space="preserve"> Phone</w:t>
            </w:r>
            <w:r>
              <w:rPr>
                <w:color w:val="000000"/>
                <w:sz w:val="22"/>
                <w:szCs w:val="22"/>
              </w:rPr>
              <w:t xml:space="preserve"> No.</w:t>
            </w:r>
          </w:p>
        </w:tc>
        <w:tc>
          <w:tcPr>
            <w:tcW w:w="2725" w:type="dxa"/>
          </w:tcPr>
          <w:p w14:paraId="009FF7A0" w14:textId="201797E9" w:rsidR="00BB5B2C" w:rsidRPr="002B68A1" w:rsidRDefault="00006B54" w:rsidP="002B68A1">
            <w:pPr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color w:val="A6A6A6" w:themeColor="background1" w:themeShade="A6"/>
                  <w:sz w:val="22"/>
                  <w:szCs w:val="22"/>
                </w:rPr>
                <w:id w:val="1293103089"/>
                <w:placeholder>
                  <w:docPart w:val="C2ED734B283B4DF18D3B1BFC22E3C04C"/>
                </w:placeholder>
                <w:showingPlcHdr/>
                <w:text/>
              </w:sdtPr>
              <w:sdtContent>
                <w:r>
                  <w:rPr>
                    <w:color w:val="A6A6A6" w:themeColor="background1" w:themeShade="A6"/>
                    <w:sz w:val="22"/>
                    <w:szCs w:val="22"/>
                  </w:rPr>
                  <w:t>Mobile Phone No.</w:t>
                </w:r>
              </w:sdtContent>
            </w:sdt>
          </w:p>
        </w:tc>
      </w:tr>
      <w:tr w:rsidR="00BB5B2C" w14:paraId="3EFCFBDD" w14:textId="7F4B05DD" w:rsidTr="002B68A1">
        <w:tc>
          <w:tcPr>
            <w:tcW w:w="1639" w:type="dxa"/>
          </w:tcPr>
          <w:p w14:paraId="0203CEC1" w14:textId="39F4F1E0" w:rsidR="00BB5B2C" w:rsidRDefault="00BB5B2C" w:rsidP="002B6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7910" w:type="dxa"/>
            <w:gridSpan w:val="5"/>
          </w:tcPr>
          <w:p w14:paraId="2A9BCC4F" w14:textId="160BB891" w:rsidR="00BB5B2C" w:rsidRPr="002B68A1" w:rsidRDefault="00006B54" w:rsidP="002B68A1">
            <w:pPr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color w:val="A6A6A6" w:themeColor="background1" w:themeShade="A6"/>
                  <w:sz w:val="22"/>
                  <w:szCs w:val="22"/>
                </w:rPr>
                <w:id w:val="-1106570996"/>
                <w:placeholder>
                  <w:docPart w:val="3D9C41E45D764BF1AC47010873B35F70"/>
                </w:placeholder>
                <w:showingPlcHdr/>
                <w:text/>
              </w:sdtPr>
              <w:sdtContent>
                <w:r>
                  <w:rPr>
                    <w:color w:val="A6A6A6" w:themeColor="background1" w:themeShade="A6"/>
                    <w:sz w:val="22"/>
                    <w:szCs w:val="22"/>
                  </w:rPr>
                  <w:t>Email address</w:t>
                </w:r>
              </w:sdtContent>
            </w:sdt>
          </w:p>
        </w:tc>
      </w:tr>
    </w:tbl>
    <w:p w14:paraId="76E99952" w14:textId="1934E7C1" w:rsidR="00E3133C" w:rsidRDefault="00E3133C">
      <w:pPr>
        <w:rPr>
          <w:color w:val="000000"/>
          <w:sz w:val="22"/>
          <w:szCs w:val="22"/>
        </w:rPr>
      </w:pPr>
    </w:p>
    <w:p w14:paraId="1DABA0C5" w14:textId="77777777" w:rsidR="00356E6D" w:rsidRDefault="00356E6D">
      <w:pPr>
        <w:rPr>
          <w:color w:val="000000"/>
          <w:sz w:val="22"/>
          <w:szCs w:val="22"/>
        </w:rPr>
      </w:pPr>
    </w:p>
    <w:p w14:paraId="45996CD9" w14:textId="7C2115C6" w:rsidR="00F53781" w:rsidRPr="00DF6B6B" w:rsidRDefault="00037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Cs w:val="24"/>
        </w:rPr>
      </w:pPr>
      <w:r w:rsidRPr="00DF6B6B">
        <w:rPr>
          <w:rFonts w:eastAsia="Calibri"/>
          <w:b/>
          <w:color w:val="000000"/>
          <w:szCs w:val="24"/>
        </w:rPr>
        <w:t xml:space="preserve">Details of any </w:t>
      </w:r>
      <w:r w:rsidRPr="00DF6B6B">
        <w:rPr>
          <w:b/>
          <w:szCs w:val="24"/>
        </w:rPr>
        <w:t>SBN team members</w:t>
      </w:r>
      <w:r w:rsidRPr="00DF6B6B">
        <w:rPr>
          <w:rFonts w:eastAsia="Calibri"/>
          <w:b/>
          <w:color w:val="000000"/>
          <w:szCs w:val="24"/>
        </w:rPr>
        <w:t xml:space="preserve"> involved in this complaint (</w:t>
      </w:r>
      <w:r w:rsidRPr="00DF6B6B">
        <w:rPr>
          <w:rFonts w:eastAsia="Calibri"/>
          <w:b/>
          <w:i/>
          <w:color w:val="000000"/>
          <w:szCs w:val="24"/>
        </w:rPr>
        <w:t>if applicable</w:t>
      </w:r>
      <w:r w:rsidR="00E3133C" w:rsidRPr="00DF6B6B">
        <w:rPr>
          <w:rFonts w:eastAsia="Calibri"/>
          <w:b/>
          <w:i/>
          <w:color w:val="000000"/>
          <w:szCs w:val="24"/>
        </w:rPr>
        <w:t xml:space="preserve"> and </w:t>
      </w:r>
      <w:r w:rsidR="00DF6B6B" w:rsidRPr="00DF6B6B">
        <w:rPr>
          <w:rFonts w:eastAsia="Calibri"/>
          <w:b/>
          <w:i/>
          <w:color w:val="000000"/>
          <w:szCs w:val="24"/>
        </w:rPr>
        <w:t>known</w:t>
      </w:r>
      <w:r w:rsidRPr="00DF6B6B">
        <w:rPr>
          <w:rFonts w:eastAsia="Calibri"/>
          <w:b/>
          <w:color w:val="000000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529"/>
      </w:tblGrid>
      <w:tr w:rsidR="00617036" w14:paraId="3945CD26" w14:textId="77777777" w:rsidTr="00E3133C">
        <w:tc>
          <w:tcPr>
            <w:tcW w:w="3794" w:type="dxa"/>
          </w:tcPr>
          <w:p w14:paraId="6D0F1FDC" w14:textId="53BE4932" w:rsidR="00617036" w:rsidRDefault="00617036" w:rsidP="006170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 of SBN Team Member</w:t>
            </w:r>
          </w:p>
        </w:tc>
        <w:tc>
          <w:tcPr>
            <w:tcW w:w="5529" w:type="dxa"/>
          </w:tcPr>
          <w:p w14:paraId="78463AAC" w14:textId="1C4F5EAC" w:rsidR="00617036" w:rsidRPr="00E3133C" w:rsidRDefault="00A456ED" w:rsidP="00617036">
            <w:pPr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color w:val="A6A6A6" w:themeColor="background1" w:themeShade="A6"/>
                  <w:sz w:val="22"/>
                  <w:szCs w:val="22"/>
                </w:rPr>
                <w:id w:val="-1174488574"/>
                <w:placeholder>
                  <w:docPart w:val="08FCF06581FA44B999ADA659DEF47FB0"/>
                </w:placeholder>
                <w:showingPlcHdr/>
                <w:text/>
              </w:sdtPr>
              <w:sdtEndPr/>
              <w:sdtContent>
                <w:r w:rsidR="00CA3990" w:rsidRPr="00CA3990">
                  <w:rPr>
                    <w:color w:val="A6A6A6" w:themeColor="background1" w:themeShade="A6"/>
                    <w:sz w:val="22"/>
                    <w:szCs w:val="22"/>
                  </w:rPr>
                  <w:t>Name of SBN Team Member</w:t>
                </w:r>
              </w:sdtContent>
            </w:sdt>
          </w:p>
        </w:tc>
      </w:tr>
      <w:tr w:rsidR="00617036" w14:paraId="514221B4" w14:textId="77777777" w:rsidTr="00E3133C">
        <w:tc>
          <w:tcPr>
            <w:tcW w:w="3794" w:type="dxa"/>
          </w:tcPr>
          <w:p w14:paraId="45DBFD9A" w14:textId="460A43FE" w:rsidR="00617036" w:rsidRDefault="00617036" w:rsidP="006170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Department within SBN</w:t>
            </w:r>
            <w:r w:rsidR="00E3133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</w:tcPr>
          <w:p w14:paraId="239CCBC6" w14:textId="0448D607" w:rsidR="00617036" w:rsidRPr="00E3133C" w:rsidRDefault="00A456ED" w:rsidP="00617036">
            <w:pPr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color w:val="A6A6A6" w:themeColor="background1" w:themeShade="A6"/>
                  <w:sz w:val="22"/>
                  <w:szCs w:val="22"/>
                </w:rPr>
                <w:id w:val="1070617276"/>
                <w:placeholder>
                  <w:docPart w:val="3F9D91D9FEAA4286BF75654F3D178217"/>
                </w:placeholder>
                <w:showingPlcHdr/>
                <w:text/>
              </w:sdtPr>
              <w:sdtEndPr/>
              <w:sdtContent>
                <w:r w:rsidR="00CA3990" w:rsidRPr="00CA3990">
                  <w:rPr>
                    <w:color w:val="A6A6A6" w:themeColor="background1" w:themeShade="A6"/>
                    <w:sz w:val="22"/>
                    <w:szCs w:val="22"/>
                  </w:rPr>
                  <w:t>Department within SBN</w:t>
                </w:r>
              </w:sdtContent>
            </w:sdt>
          </w:p>
        </w:tc>
      </w:tr>
      <w:tr w:rsidR="00617036" w14:paraId="150EDCA2" w14:textId="77777777" w:rsidTr="00E3133C">
        <w:tc>
          <w:tcPr>
            <w:tcW w:w="3794" w:type="dxa"/>
          </w:tcPr>
          <w:p w14:paraId="7113C7C3" w14:textId="5CC417F5" w:rsidR="00617036" w:rsidRDefault="00617036" w:rsidP="006170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SBN Team Member’s contact phone </w:t>
            </w:r>
            <w:r w:rsidR="00E3133C">
              <w:rPr>
                <w:color w:val="000000"/>
                <w:sz w:val="22"/>
                <w:szCs w:val="22"/>
              </w:rPr>
              <w:t>no.</w:t>
            </w:r>
          </w:p>
        </w:tc>
        <w:tc>
          <w:tcPr>
            <w:tcW w:w="5529" w:type="dxa"/>
          </w:tcPr>
          <w:p w14:paraId="1EE367B9" w14:textId="2CEDE9F6" w:rsidR="00617036" w:rsidRPr="00E3133C" w:rsidRDefault="00A456ED" w:rsidP="00617036">
            <w:pPr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color w:val="A6A6A6" w:themeColor="background1" w:themeShade="A6"/>
                  <w:sz w:val="22"/>
                  <w:szCs w:val="22"/>
                </w:rPr>
                <w:id w:val="-895505758"/>
                <w:placeholder>
                  <w:docPart w:val="2691015B0EAE4278AFBBBE8DCDD8982B"/>
                </w:placeholder>
                <w:showingPlcHdr/>
                <w:text/>
              </w:sdtPr>
              <w:sdtEndPr/>
              <w:sdtContent>
                <w:r w:rsidR="00CA3990" w:rsidRPr="00CA3990">
                  <w:rPr>
                    <w:color w:val="A6A6A6" w:themeColor="background1" w:themeShade="A6"/>
                    <w:sz w:val="22"/>
                    <w:szCs w:val="22"/>
                  </w:rPr>
                  <w:t>SBN Team Member’s contact phone no.</w:t>
                </w:r>
              </w:sdtContent>
            </w:sdt>
          </w:p>
        </w:tc>
      </w:tr>
      <w:tr w:rsidR="00617036" w14:paraId="2AE1D77A" w14:textId="77777777" w:rsidTr="00E3133C">
        <w:tc>
          <w:tcPr>
            <w:tcW w:w="3794" w:type="dxa"/>
          </w:tcPr>
          <w:p w14:paraId="7632DDB5" w14:textId="0D054972" w:rsidR="00617036" w:rsidRDefault="00617036" w:rsidP="006170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SBN Team Member’s Email address</w:t>
            </w:r>
          </w:p>
        </w:tc>
        <w:tc>
          <w:tcPr>
            <w:tcW w:w="5529" w:type="dxa"/>
          </w:tcPr>
          <w:p w14:paraId="18706510" w14:textId="6F211C5B" w:rsidR="00617036" w:rsidRPr="00E3133C" w:rsidRDefault="00A456ED" w:rsidP="00617036">
            <w:pPr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color w:val="A6A6A6" w:themeColor="background1" w:themeShade="A6"/>
                  <w:sz w:val="22"/>
                  <w:szCs w:val="22"/>
                </w:rPr>
                <w:id w:val="-116450385"/>
                <w:placeholder>
                  <w:docPart w:val="5FF6B73D3D6642ACAFF0D497BF89DAFD"/>
                </w:placeholder>
                <w:showingPlcHdr/>
                <w:text/>
              </w:sdtPr>
              <w:sdtEndPr/>
              <w:sdtContent>
                <w:r w:rsidR="00CA3990" w:rsidRPr="00CA3990">
                  <w:rPr>
                    <w:color w:val="A6A6A6" w:themeColor="background1" w:themeShade="A6"/>
                    <w:sz w:val="22"/>
                    <w:szCs w:val="22"/>
                  </w:rPr>
                  <w:t>SBN Team Member’s Email address</w:t>
                </w:r>
              </w:sdtContent>
            </w:sdt>
          </w:p>
        </w:tc>
      </w:tr>
    </w:tbl>
    <w:p w14:paraId="6FAD7764" w14:textId="77777777" w:rsidR="00617036" w:rsidRDefault="00617036">
      <w:pPr>
        <w:rPr>
          <w:color w:val="000000"/>
          <w:sz w:val="22"/>
          <w:szCs w:val="22"/>
        </w:rPr>
      </w:pPr>
    </w:p>
    <w:p w14:paraId="3F402B41" w14:textId="77777777" w:rsidR="00E3133C" w:rsidRDefault="00E3133C">
      <w:pPr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br w:type="page"/>
      </w:r>
    </w:p>
    <w:p w14:paraId="57DBF3AA" w14:textId="76C9149B" w:rsidR="008D50D3" w:rsidRPr="00DF6B6B" w:rsidRDefault="008D5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  <w:szCs w:val="24"/>
        </w:rPr>
      </w:pPr>
      <w:r w:rsidRPr="00DF6B6B">
        <w:rPr>
          <w:rFonts w:eastAsia="Calibri"/>
          <w:b/>
          <w:color w:val="000000"/>
          <w:szCs w:val="24"/>
        </w:rPr>
        <w:lastRenderedPageBreak/>
        <w:t>Date of incident</w:t>
      </w:r>
    </w:p>
    <w:sdt>
      <w:sdtPr>
        <w:rPr>
          <w:rFonts w:eastAsia="Calibri"/>
          <w:b/>
          <w:color w:val="000000"/>
          <w:sz w:val="22"/>
          <w:szCs w:val="22"/>
        </w:rPr>
        <w:id w:val="-1618447536"/>
        <w:placeholder>
          <w:docPart w:val="C12AAAFA90E64F46988C2CADA72A13A6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1B287AFE" w14:textId="42460CAE" w:rsidR="008D50D3" w:rsidRDefault="008D50D3" w:rsidP="008D50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eastAsia="Calibri"/>
              <w:b/>
              <w:color w:val="000000"/>
              <w:sz w:val="22"/>
              <w:szCs w:val="22"/>
            </w:rPr>
          </w:pPr>
          <w:r w:rsidRPr="00CA3990">
            <w:rPr>
              <w:color w:val="A6A6A6" w:themeColor="background1" w:themeShade="A6"/>
              <w:sz w:val="22"/>
              <w:szCs w:val="22"/>
            </w:rPr>
            <w:t>Click to enter a date</w:t>
          </w:r>
          <w:r w:rsidR="00CA3990" w:rsidRPr="00CA3990">
            <w:rPr>
              <w:color w:val="A6A6A6" w:themeColor="background1" w:themeShade="A6"/>
              <w:sz w:val="22"/>
              <w:szCs w:val="22"/>
            </w:rPr>
            <w:t xml:space="preserve"> or select from drop down</w:t>
          </w:r>
        </w:p>
      </w:sdtContent>
    </w:sdt>
    <w:p w14:paraId="16CF8A21" w14:textId="77777777" w:rsidR="008D50D3" w:rsidRDefault="008D50D3" w:rsidP="008D50D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Calibri"/>
          <w:b/>
          <w:color w:val="000000"/>
          <w:sz w:val="22"/>
          <w:szCs w:val="22"/>
        </w:rPr>
      </w:pPr>
    </w:p>
    <w:p w14:paraId="2C2884F3" w14:textId="59B1D89B" w:rsidR="00F53781" w:rsidRPr="00DF6B6B" w:rsidRDefault="00037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  <w:szCs w:val="24"/>
        </w:rPr>
      </w:pPr>
      <w:r w:rsidRPr="00DF6B6B">
        <w:rPr>
          <w:rFonts w:eastAsia="Calibri"/>
          <w:b/>
          <w:color w:val="000000"/>
          <w:szCs w:val="24"/>
        </w:rPr>
        <w:t>Details of customer complaint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583"/>
      </w:tblGrid>
      <w:tr w:rsidR="00E3133C" w14:paraId="21CB0CDC" w14:textId="77777777" w:rsidTr="00001017">
        <w:trPr>
          <w:trHeight w:val="4194"/>
        </w:trPr>
        <w:tc>
          <w:tcPr>
            <w:tcW w:w="9583" w:type="dxa"/>
          </w:tcPr>
          <w:p w14:paraId="2ABFF948" w14:textId="6C7F15EB" w:rsidR="00E3133C" w:rsidRDefault="00A456ED">
            <w:pPr>
              <w:tabs>
                <w:tab w:val="left" w:pos="3125"/>
              </w:tabs>
              <w:spacing w:before="0"/>
              <w:rPr>
                <w:b/>
                <w:sz w:val="22"/>
                <w:szCs w:val="22"/>
              </w:rPr>
            </w:pPr>
            <w:sdt>
              <w:sdtPr>
                <w:rPr>
                  <w:color w:val="A6A6A6" w:themeColor="background1" w:themeShade="A6"/>
                  <w:sz w:val="22"/>
                  <w:szCs w:val="22"/>
                </w:rPr>
                <w:id w:val="-2024552014"/>
                <w:placeholder>
                  <w:docPart w:val="F43DFC3FB9BC4F47B1A81931D91FD164"/>
                </w:placeholder>
                <w:showingPlcHdr/>
                <w:text w:multiLine="1"/>
              </w:sdtPr>
              <w:sdtEndPr/>
              <w:sdtContent>
                <w:r w:rsidR="00CA3990">
                  <w:rPr>
                    <w:color w:val="A6A6A6" w:themeColor="background1" w:themeShade="A6"/>
                    <w:sz w:val="22"/>
                    <w:szCs w:val="22"/>
                  </w:rPr>
                  <w:t xml:space="preserve">Details of customer complain. </w:t>
                </w:r>
                <w:r w:rsidR="00CA3990">
                  <w:rPr>
                    <w:color w:val="A6A6A6" w:themeColor="background1" w:themeShade="A6"/>
                    <w:sz w:val="22"/>
                    <w:szCs w:val="22"/>
                  </w:rPr>
                  <w:br/>
                  <w:t>Please provide as much relevant information as possible in relation to the complaint.</w:t>
                </w:r>
                <w:r w:rsidR="00CA3990">
                  <w:rPr>
                    <w:color w:val="A6A6A6" w:themeColor="background1" w:themeShade="A6"/>
                    <w:sz w:val="22"/>
                    <w:szCs w:val="22"/>
                  </w:rPr>
                  <w:br/>
                </w:r>
                <w:r w:rsidR="00CA3990">
                  <w:rPr>
                    <w:color w:val="A6A6A6" w:themeColor="background1" w:themeShade="A6"/>
                    <w:sz w:val="22"/>
                    <w:szCs w:val="22"/>
                  </w:rPr>
                  <w:br/>
                </w:r>
                <w:r w:rsidR="00CA3990">
                  <w:rPr>
                    <w:color w:val="A6A6A6" w:themeColor="background1" w:themeShade="A6"/>
                    <w:sz w:val="22"/>
                    <w:szCs w:val="22"/>
                  </w:rPr>
                  <w:br/>
                </w:r>
                <w:r w:rsidR="00CA3990">
                  <w:rPr>
                    <w:color w:val="A6A6A6" w:themeColor="background1" w:themeShade="A6"/>
                    <w:sz w:val="22"/>
                    <w:szCs w:val="22"/>
                  </w:rPr>
                  <w:br/>
                </w:r>
                <w:r w:rsidR="00CA3990">
                  <w:rPr>
                    <w:color w:val="A6A6A6" w:themeColor="background1" w:themeShade="A6"/>
                    <w:sz w:val="22"/>
                    <w:szCs w:val="22"/>
                  </w:rPr>
                  <w:br/>
                </w:r>
                <w:r w:rsidR="00CA3990">
                  <w:rPr>
                    <w:color w:val="A6A6A6" w:themeColor="background1" w:themeShade="A6"/>
                    <w:sz w:val="22"/>
                    <w:szCs w:val="22"/>
                  </w:rPr>
                  <w:br/>
                </w:r>
                <w:r w:rsidR="00CA3990">
                  <w:rPr>
                    <w:color w:val="A6A6A6" w:themeColor="background1" w:themeShade="A6"/>
                    <w:sz w:val="22"/>
                    <w:szCs w:val="22"/>
                  </w:rPr>
                  <w:br/>
                </w:r>
                <w:r w:rsidR="00CA3990">
                  <w:rPr>
                    <w:color w:val="A6A6A6" w:themeColor="background1" w:themeShade="A6"/>
                    <w:sz w:val="22"/>
                    <w:szCs w:val="22"/>
                  </w:rPr>
                  <w:br/>
                </w:r>
                <w:r w:rsidR="00CA3990">
                  <w:rPr>
                    <w:color w:val="A6A6A6" w:themeColor="background1" w:themeShade="A6"/>
                    <w:sz w:val="22"/>
                    <w:szCs w:val="22"/>
                  </w:rPr>
                  <w:br/>
                </w:r>
                <w:r w:rsidR="00CA3990">
                  <w:rPr>
                    <w:color w:val="A6A6A6" w:themeColor="background1" w:themeShade="A6"/>
                    <w:sz w:val="22"/>
                    <w:szCs w:val="22"/>
                  </w:rPr>
                  <w:br/>
                </w:r>
              </w:sdtContent>
            </w:sdt>
          </w:p>
        </w:tc>
      </w:tr>
    </w:tbl>
    <w:p w14:paraId="3ABEC8B7" w14:textId="0F39BF21" w:rsidR="00F53781" w:rsidRDefault="00F53781" w:rsidP="00356E6D">
      <w:pPr>
        <w:pBdr>
          <w:top w:val="nil"/>
          <w:left w:val="nil"/>
          <w:bottom w:val="nil"/>
          <w:right w:val="nil"/>
          <w:between w:val="nil"/>
        </w:pBdr>
        <w:tabs>
          <w:tab w:val="left" w:pos="3125"/>
        </w:tabs>
        <w:spacing w:before="0"/>
        <w:rPr>
          <w:b/>
          <w:sz w:val="22"/>
          <w:szCs w:val="22"/>
        </w:rPr>
      </w:pPr>
    </w:p>
    <w:p w14:paraId="038F299A" w14:textId="77777777" w:rsidR="008D50D3" w:rsidRDefault="0003749F" w:rsidP="00684BF4">
      <w:pPr>
        <w:pBdr>
          <w:top w:val="nil"/>
          <w:left w:val="nil"/>
          <w:bottom w:val="nil"/>
          <w:right w:val="nil"/>
          <w:between w:val="nil"/>
        </w:pBdr>
        <w:tabs>
          <w:tab w:val="left" w:pos="3125"/>
        </w:tabs>
        <w:spacing w:before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Please submit the Complaint Form to </w:t>
      </w:r>
      <w:hyperlink r:id="rId8">
        <w:r>
          <w:rPr>
            <w:b/>
            <w:i/>
            <w:color w:val="1155CC"/>
            <w:sz w:val="22"/>
            <w:szCs w:val="22"/>
            <w:u w:val="single"/>
          </w:rPr>
          <w:t>complaints@strengthbynumbers.com</w:t>
        </w:r>
      </w:hyperlink>
      <w:r>
        <w:rPr>
          <w:b/>
          <w:i/>
          <w:color w:val="FF0000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once completed</w:t>
      </w:r>
    </w:p>
    <w:p w14:paraId="21A35338" w14:textId="248453CA" w:rsidR="00F53781" w:rsidRPr="00684BF4" w:rsidRDefault="00A456ED" w:rsidP="00684BF4">
      <w:pPr>
        <w:pBdr>
          <w:top w:val="nil"/>
          <w:left w:val="nil"/>
          <w:bottom w:val="nil"/>
          <w:right w:val="nil"/>
          <w:between w:val="nil"/>
        </w:pBdr>
        <w:tabs>
          <w:tab w:val="left" w:pos="3125"/>
        </w:tabs>
        <w:spacing w:before="0"/>
        <w:jc w:val="center"/>
        <w:rPr>
          <w:b/>
          <w:i/>
          <w:sz w:val="22"/>
          <w:szCs w:val="22"/>
        </w:rPr>
      </w:pPr>
      <w:r>
        <w:rPr>
          <w:noProof/>
        </w:rPr>
        <w:pict w14:anchorId="4DD4D1E1">
          <v:rect id="Rectangle 106" o:spid="_x0000_s1027" style="position:absolute;left:0;text-align:left;margin-left:-7pt;margin-top:18pt;width:485.25pt;height:306.35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" filled="f">
            <v:stroke startarrowwidth="narrow" startarrowlength="short" endarrowwidth="narrow" endarrowlength="short" joinstyle="round"/>
            <v:textbox style="mso-next-textbox:#Rectangle 106" inset="2.53958mm,2.53958mm,2.53958mm,2.53958mm">
              <w:txbxContent>
                <w:p w14:paraId="66170AF8" w14:textId="77777777" w:rsidR="00F53781" w:rsidRDefault="00F53781">
                  <w:pPr>
                    <w:spacing w:before="0" w:after="0" w:line="240" w:lineRule="auto"/>
                    <w:textDirection w:val="btLr"/>
                  </w:pPr>
                </w:p>
              </w:txbxContent>
            </v:textbox>
          </v:rect>
        </w:pict>
      </w:r>
    </w:p>
    <w:p w14:paraId="11BC3FCC" w14:textId="77777777" w:rsidR="00F53781" w:rsidRPr="00E3133C" w:rsidRDefault="0003749F">
      <w:pPr>
        <w:tabs>
          <w:tab w:val="left" w:pos="3125"/>
        </w:tabs>
        <w:rPr>
          <w:b/>
          <w:sz w:val="32"/>
          <w:szCs w:val="32"/>
        </w:rPr>
      </w:pPr>
      <w:r w:rsidRPr="00E3133C">
        <w:rPr>
          <w:b/>
          <w:sz w:val="32"/>
          <w:szCs w:val="32"/>
        </w:rPr>
        <w:t>Office use only</w:t>
      </w:r>
    </w:p>
    <w:p w14:paraId="7DE82E47" w14:textId="77777777" w:rsidR="00F53781" w:rsidRDefault="0003749F">
      <w:pPr>
        <w:tabs>
          <w:tab w:val="left" w:pos="3125"/>
        </w:tabs>
        <w:rPr>
          <w:sz w:val="22"/>
          <w:szCs w:val="22"/>
        </w:rPr>
      </w:pPr>
      <w:r>
        <w:rPr>
          <w:sz w:val="22"/>
          <w:szCs w:val="22"/>
        </w:rPr>
        <w:t>Complaint received 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received: </w:t>
      </w:r>
      <w:r>
        <w:rPr>
          <w:sz w:val="22"/>
          <w:szCs w:val="22"/>
        </w:rPr>
        <w:tab/>
        <w:t xml:space="preserve">             In person/writing:</w:t>
      </w:r>
    </w:p>
    <w:p w14:paraId="4F444A56" w14:textId="77777777" w:rsidR="00F53781" w:rsidRDefault="00A456ED">
      <w:pPr>
        <w:tabs>
          <w:tab w:val="left" w:pos="3125"/>
        </w:tabs>
        <w:rPr>
          <w:sz w:val="22"/>
          <w:szCs w:val="22"/>
        </w:rPr>
      </w:pPr>
      <w:r>
        <w:pict w14:anchorId="3F87C973">
          <v:rect id="_x0000_i1025" style="width:0;height:1.5pt" o:hralign="center" o:hrstd="t" o:hr="t" fillcolor="#a0a0a0" stroked="f"/>
        </w:pict>
      </w:r>
    </w:p>
    <w:p w14:paraId="09E4987E" w14:textId="77777777" w:rsidR="00F53781" w:rsidRDefault="0003749F">
      <w:pPr>
        <w:tabs>
          <w:tab w:val="left" w:pos="3125"/>
        </w:tabs>
        <w:rPr>
          <w:sz w:val="22"/>
          <w:szCs w:val="22"/>
        </w:rPr>
      </w:pPr>
      <w:r>
        <w:rPr>
          <w:sz w:val="22"/>
          <w:szCs w:val="22"/>
        </w:rPr>
        <w:t>Action taken or action required:</w:t>
      </w:r>
    </w:p>
    <w:p w14:paraId="21BAC5AF" w14:textId="77777777" w:rsidR="00F53781" w:rsidRDefault="00A456ED">
      <w:pPr>
        <w:tabs>
          <w:tab w:val="left" w:pos="3125"/>
        </w:tabs>
        <w:rPr>
          <w:sz w:val="22"/>
          <w:szCs w:val="22"/>
        </w:rPr>
      </w:pPr>
      <w:r>
        <w:pict w14:anchorId="574826AE">
          <v:rect id="_x0000_i1026" style="width:0;height:1.5pt" o:hralign="center" o:hrstd="t" o:hr="t" fillcolor="#a0a0a0" stroked="f"/>
        </w:pict>
      </w:r>
    </w:p>
    <w:p w14:paraId="153E8EFD" w14:textId="77777777" w:rsidR="00F53781" w:rsidRDefault="00A456ED">
      <w:pPr>
        <w:tabs>
          <w:tab w:val="left" w:pos="3125"/>
        </w:tabs>
        <w:rPr>
          <w:sz w:val="22"/>
          <w:szCs w:val="22"/>
        </w:rPr>
      </w:pPr>
      <w:r>
        <w:pict w14:anchorId="0600BC41">
          <v:rect id="_x0000_i1027" style="width:0;height:1.5pt" o:hralign="center" o:hrstd="t" o:hr="t" fillcolor="#a0a0a0" stroked="f"/>
        </w:pict>
      </w:r>
    </w:p>
    <w:p w14:paraId="1C002D2B" w14:textId="77777777" w:rsidR="00F53781" w:rsidRDefault="00A456ED">
      <w:pPr>
        <w:tabs>
          <w:tab w:val="left" w:pos="3125"/>
        </w:tabs>
        <w:rPr>
          <w:sz w:val="22"/>
          <w:szCs w:val="22"/>
        </w:rPr>
      </w:pPr>
      <w:r>
        <w:pict w14:anchorId="6542B153">
          <v:rect id="_x0000_i1028" style="width:0;height:1.5pt" o:hralign="center" o:hrstd="t" o:hr="t" fillcolor="#a0a0a0" stroked="f"/>
        </w:pict>
      </w:r>
    </w:p>
    <w:p w14:paraId="4DD1995F" w14:textId="77777777" w:rsidR="00F53781" w:rsidRDefault="00A456ED">
      <w:pPr>
        <w:tabs>
          <w:tab w:val="left" w:pos="3125"/>
        </w:tabs>
        <w:rPr>
          <w:sz w:val="22"/>
          <w:szCs w:val="22"/>
        </w:rPr>
      </w:pPr>
      <w:r>
        <w:pict w14:anchorId="4A99A155">
          <v:rect id="_x0000_i1029" style="width:0;height:1.5pt" o:hralign="center" o:hrstd="t" o:hr="t" fillcolor="#a0a0a0" stroked="f"/>
        </w:pict>
      </w:r>
    </w:p>
    <w:p w14:paraId="7CF5A7AD" w14:textId="77777777" w:rsidR="00F53781" w:rsidRDefault="00F53781">
      <w:pPr>
        <w:tabs>
          <w:tab w:val="left" w:pos="3125"/>
        </w:tabs>
        <w:rPr>
          <w:sz w:val="22"/>
          <w:szCs w:val="22"/>
        </w:rPr>
      </w:pPr>
    </w:p>
    <w:p w14:paraId="772E93B3" w14:textId="319AF771" w:rsidR="00F53781" w:rsidRDefault="0003749F">
      <w:pPr>
        <w:tabs>
          <w:tab w:val="left" w:pos="7889"/>
        </w:tabs>
        <w:rPr>
          <w:sz w:val="22"/>
          <w:szCs w:val="22"/>
        </w:rPr>
      </w:pPr>
      <w:r>
        <w:rPr>
          <w:sz w:val="22"/>
          <w:szCs w:val="22"/>
        </w:rPr>
        <w:t>Signature</w:t>
      </w:r>
      <w:r w:rsidR="00A456ED">
        <w:rPr>
          <w:noProof/>
        </w:rPr>
        <w:pict w14:anchorId="080136AB">
          <v:rect id="Rectangle 116" o:spid="_x0000_s1026" style="position:absolute;margin-left:48pt;margin-top:2pt;width:230.5pt;height:5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" fillcolor="white [3201]">
            <v:stroke startarrowwidth="narrow" startarrowlength="short" endarrowwidth="narrow" endarrowlength="short" joinstyle="round"/>
            <v:textbox inset="2.53958mm,1.2694mm,2.53958mm,1.2694mm">
              <w:txbxContent>
                <w:p w14:paraId="0EFAD1CD" w14:textId="77777777" w:rsidR="00F53781" w:rsidRDefault="0003749F">
                  <w:pPr>
                    <w:textDirection w:val="btLr"/>
                  </w:pPr>
                  <w:r>
                    <w:rPr>
                      <w:rFonts w:eastAsia="Calibri"/>
                      <w:i/>
                      <w:color w:val="000000"/>
                    </w:rPr>
                    <w:t>x</w:t>
                  </w:r>
                </w:p>
              </w:txbxContent>
            </v:textbox>
          </v:rect>
        </w:pict>
      </w:r>
    </w:p>
    <w:sectPr w:rsidR="00F53781">
      <w:headerReference w:type="default" r:id="rId9"/>
      <w:type w:val="continuous"/>
      <w:pgSz w:w="12240" w:h="15840"/>
      <w:pgMar w:top="720" w:right="1467" w:bottom="72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DC8B" w14:textId="77777777" w:rsidR="00A456ED" w:rsidRDefault="00A456ED">
      <w:pPr>
        <w:spacing w:before="0" w:after="0" w:line="240" w:lineRule="auto"/>
      </w:pPr>
      <w:r>
        <w:separator/>
      </w:r>
    </w:p>
  </w:endnote>
  <w:endnote w:type="continuationSeparator" w:id="0">
    <w:p w14:paraId="6C029143" w14:textId="77777777" w:rsidR="00A456ED" w:rsidRDefault="00A456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47D3" w14:textId="77777777" w:rsidR="00A456ED" w:rsidRDefault="00A456ED">
      <w:pPr>
        <w:spacing w:before="0" w:after="0" w:line="240" w:lineRule="auto"/>
      </w:pPr>
      <w:r>
        <w:separator/>
      </w:r>
    </w:p>
  </w:footnote>
  <w:footnote w:type="continuationSeparator" w:id="0">
    <w:p w14:paraId="15A9C802" w14:textId="77777777" w:rsidR="00A456ED" w:rsidRDefault="00A456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553C" w14:textId="77777777" w:rsidR="00F53781" w:rsidRDefault="00F53781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</w:p>
  <w:p w14:paraId="5D11D615" w14:textId="77777777" w:rsidR="00F53781" w:rsidRDefault="0003749F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right"/>
      <w:rPr>
        <w:color w:val="429FDE"/>
      </w:rPr>
    </w:pPr>
    <w:r>
      <w:rPr>
        <w:color w:val="000000"/>
      </w:rPr>
      <w:t xml:space="preserve"> </w:t>
    </w:r>
    <w:r>
      <w:rPr>
        <w:color w:val="000000"/>
      </w:rPr>
      <w:tab/>
      <w:t xml:space="preserve">       </w:t>
    </w:r>
    <w:r>
      <w:rPr>
        <w:color w:val="429FDE"/>
      </w:rPr>
      <w:t>Strength By Numbers Pty Ltd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EF168F" wp14:editId="3E41318F">
          <wp:simplePos x="0" y="0"/>
          <wp:positionH relativeFrom="column">
            <wp:posOffset>5</wp:posOffset>
          </wp:positionH>
          <wp:positionV relativeFrom="paragraph">
            <wp:posOffset>183515</wp:posOffset>
          </wp:positionV>
          <wp:extent cx="3332480" cy="487680"/>
          <wp:effectExtent l="0" t="0" r="0" b="0"/>
          <wp:wrapSquare wrapText="bothSides" distT="0" distB="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248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4EC411" w14:textId="77777777" w:rsidR="00F53781" w:rsidRDefault="0003749F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ind w:left="1440" w:firstLine="720"/>
      <w:jc w:val="right"/>
      <w:rPr>
        <w:color w:val="429FDE"/>
      </w:rPr>
    </w:pPr>
    <w:r>
      <w:rPr>
        <w:color w:val="429FDE"/>
      </w:rPr>
      <w:t>ABN 19 616 339 845</w:t>
    </w:r>
  </w:p>
  <w:p w14:paraId="38C46AE3" w14:textId="77777777" w:rsidR="00F53781" w:rsidRDefault="0003749F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ind w:firstLine="720"/>
      <w:jc w:val="right"/>
      <w:rPr>
        <w:color w:val="429FDE"/>
      </w:rPr>
    </w:pPr>
    <w:r>
      <w:rPr>
        <w:color w:val="429FDE"/>
      </w:rPr>
      <w:t>Level 6, 484 St Kilda Rd,</w:t>
    </w:r>
  </w:p>
  <w:p w14:paraId="62454E78" w14:textId="77777777" w:rsidR="00F53781" w:rsidRDefault="0003749F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ind w:firstLine="720"/>
      <w:jc w:val="right"/>
      <w:rPr>
        <w:color w:val="429FDE"/>
      </w:rPr>
    </w:pPr>
    <w:r>
      <w:rPr>
        <w:color w:val="429FDE"/>
      </w:rPr>
      <w:t>Melbourne, VIC, 3000</w:t>
    </w:r>
  </w:p>
  <w:p w14:paraId="17E040CA" w14:textId="77777777" w:rsidR="00F53781" w:rsidRDefault="00A456ED"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5760"/>
      <w:jc w:val="right"/>
      <w:rPr>
        <w:color w:val="000000"/>
      </w:rPr>
    </w:pPr>
    <w:hyperlink r:id="rId2">
      <w:r w:rsidR="0003749F">
        <w:rPr>
          <w:color w:val="000000"/>
        </w:rPr>
        <w:t xml:space="preserve">       </w:t>
      </w:r>
    </w:hyperlink>
    <w:hyperlink r:id="rId3">
      <w:r w:rsidR="0003749F">
        <w:rPr>
          <w:color w:val="429FDE"/>
        </w:rPr>
        <w:t>strengthbynumbers.com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5"/>
    <w:multiLevelType w:val="multilevel"/>
    <w:tmpl w:val="B8D08FFE"/>
    <w:lvl w:ilvl="0">
      <w:start w:val="1"/>
      <w:numFmt w:val="decimal"/>
      <w:lvlText w:val="%1."/>
      <w:lvlJc w:val="left"/>
      <w:pPr>
        <w:ind w:left="360" w:hanging="360"/>
      </w:pPr>
      <w:rPr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4723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781"/>
    <w:rsid w:val="00001017"/>
    <w:rsid w:val="00006B54"/>
    <w:rsid w:val="0003749F"/>
    <w:rsid w:val="002B68A1"/>
    <w:rsid w:val="00325A30"/>
    <w:rsid w:val="00356E6D"/>
    <w:rsid w:val="00375027"/>
    <w:rsid w:val="0060720A"/>
    <w:rsid w:val="00617036"/>
    <w:rsid w:val="00653F03"/>
    <w:rsid w:val="00684BF4"/>
    <w:rsid w:val="006E6DDB"/>
    <w:rsid w:val="008D50D3"/>
    <w:rsid w:val="00A456ED"/>
    <w:rsid w:val="00B52934"/>
    <w:rsid w:val="00B65682"/>
    <w:rsid w:val="00BB5B2C"/>
    <w:rsid w:val="00BF7AF1"/>
    <w:rsid w:val="00C522A8"/>
    <w:rsid w:val="00CA3990"/>
    <w:rsid w:val="00DF6B6B"/>
    <w:rsid w:val="00E3133C"/>
    <w:rsid w:val="00E75D2D"/>
    <w:rsid w:val="00F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4BDBBD"/>
  <w15:docId w15:val="{AF984AFB-7FB1-4572-B543-970422CF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>
      <w:pPr>
        <w:spacing w:before="40"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7E"/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F3B59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F3B59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D45945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0F3B59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00077"/>
    <w:pPr>
      <w:spacing w:before="1200"/>
    </w:pPr>
    <w:rPr>
      <w:b/>
      <w:color w:val="9A4168" w:themeColor="accent3" w:themeShade="BF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0F3B59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A3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E7B"/>
    <w:rPr>
      <w:color w:val="BF67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1D3E7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strengthbynumb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rengthbynumbers.com" TargetMode="External"/><Relationship Id="rId2" Type="http://schemas.openxmlformats.org/officeDocument/2006/relationships/hyperlink" Target="http://www.strengthbynumbers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FCF06581FA44B999ADA659DEF47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AE21-F265-41C5-A785-05ED2FFD4AAD}"/>
      </w:docPartPr>
      <w:docPartBody>
        <w:p w:rsidR="0046077F" w:rsidRDefault="000C361D" w:rsidP="000C361D">
          <w:pPr>
            <w:pStyle w:val="08FCF06581FA44B999ADA659DEF47FB03"/>
          </w:pPr>
          <w:r w:rsidRPr="00CA3990">
            <w:rPr>
              <w:color w:val="A6A6A6" w:themeColor="background1" w:themeShade="A6"/>
              <w:sz w:val="22"/>
              <w:szCs w:val="22"/>
            </w:rPr>
            <w:t>Name of SBN Team Member</w:t>
          </w:r>
        </w:p>
      </w:docPartBody>
    </w:docPart>
    <w:docPart>
      <w:docPartPr>
        <w:name w:val="3F9D91D9FEAA4286BF75654F3D17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5FF2-DA7E-4DE6-834C-9C71984296C1}"/>
      </w:docPartPr>
      <w:docPartBody>
        <w:p w:rsidR="0046077F" w:rsidRDefault="000C361D" w:rsidP="000C361D">
          <w:pPr>
            <w:pStyle w:val="3F9D91D9FEAA4286BF75654F3D1782173"/>
          </w:pPr>
          <w:r w:rsidRPr="00CA3990">
            <w:rPr>
              <w:color w:val="A6A6A6" w:themeColor="background1" w:themeShade="A6"/>
              <w:sz w:val="22"/>
              <w:szCs w:val="22"/>
            </w:rPr>
            <w:t>Department within SBN</w:t>
          </w:r>
        </w:p>
      </w:docPartBody>
    </w:docPart>
    <w:docPart>
      <w:docPartPr>
        <w:name w:val="2691015B0EAE4278AFBBBE8DCDD8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84A1-84D6-4927-B4AD-AF35B5B46197}"/>
      </w:docPartPr>
      <w:docPartBody>
        <w:p w:rsidR="0046077F" w:rsidRDefault="000C361D" w:rsidP="000C361D">
          <w:pPr>
            <w:pStyle w:val="2691015B0EAE4278AFBBBE8DCDD8982B3"/>
          </w:pPr>
          <w:r w:rsidRPr="00CA3990">
            <w:rPr>
              <w:color w:val="A6A6A6" w:themeColor="background1" w:themeShade="A6"/>
              <w:sz w:val="22"/>
              <w:szCs w:val="22"/>
            </w:rPr>
            <w:t>SBN Team Member’s contact phone no.</w:t>
          </w:r>
        </w:p>
      </w:docPartBody>
    </w:docPart>
    <w:docPart>
      <w:docPartPr>
        <w:name w:val="5FF6B73D3D6642ACAFF0D497BF89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1A83-A631-4E88-9DE3-0A656BDAF04F}"/>
      </w:docPartPr>
      <w:docPartBody>
        <w:p w:rsidR="0046077F" w:rsidRDefault="000C361D" w:rsidP="000C361D">
          <w:pPr>
            <w:pStyle w:val="5FF6B73D3D6642ACAFF0D497BF89DAFD3"/>
          </w:pPr>
          <w:r w:rsidRPr="00CA3990">
            <w:rPr>
              <w:color w:val="A6A6A6" w:themeColor="background1" w:themeShade="A6"/>
              <w:sz w:val="22"/>
              <w:szCs w:val="22"/>
            </w:rPr>
            <w:t>SBN Team Member’s Email address</w:t>
          </w:r>
        </w:p>
      </w:docPartBody>
    </w:docPart>
    <w:docPart>
      <w:docPartPr>
        <w:name w:val="7FC91BA878CD4EC68D85468763BA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E5235-933D-4710-9863-BEB69AF287A6}"/>
      </w:docPartPr>
      <w:docPartBody>
        <w:p w:rsidR="000C361D" w:rsidRDefault="000C361D" w:rsidP="000C361D">
          <w:pPr>
            <w:pStyle w:val="7FC91BA878CD4EC68D85468763BACDC97"/>
          </w:pPr>
          <w:r>
            <w:rPr>
              <w:color w:val="A6A6A6" w:themeColor="background1" w:themeShade="A6"/>
              <w:sz w:val="22"/>
              <w:szCs w:val="22"/>
            </w:rPr>
            <w:t>Title</w:t>
          </w:r>
        </w:p>
      </w:docPartBody>
    </w:docPart>
    <w:docPart>
      <w:docPartPr>
        <w:name w:val="F43DFC3FB9BC4F47B1A81931D91F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2330-AA50-4F54-99CA-1FB0934D0B5F}"/>
      </w:docPartPr>
      <w:docPartBody>
        <w:p w:rsidR="000C361D" w:rsidRDefault="000C361D" w:rsidP="000C361D">
          <w:pPr>
            <w:pStyle w:val="F43DFC3FB9BC4F47B1A81931D91FD1641"/>
          </w:pPr>
          <w:r>
            <w:rPr>
              <w:color w:val="A6A6A6" w:themeColor="background1" w:themeShade="A6"/>
              <w:sz w:val="22"/>
              <w:szCs w:val="22"/>
            </w:rPr>
            <w:t xml:space="preserve">Details of customer complain. </w:t>
          </w:r>
          <w:r>
            <w:rPr>
              <w:color w:val="A6A6A6" w:themeColor="background1" w:themeShade="A6"/>
              <w:sz w:val="22"/>
              <w:szCs w:val="22"/>
            </w:rPr>
            <w:br/>
            <w:t>Please provide as much relevant information as possible in relation to the complaint.</w:t>
          </w:r>
          <w:r>
            <w:rPr>
              <w:color w:val="A6A6A6" w:themeColor="background1" w:themeShade="A6"/>
              <w:sz w:val="22"/>
              <w:szCs w:val="22"/>
            </w:rPr>
            <w:br/>
          </w:r>
          <w:r>
            <w:rPr>
              <w:color w:val="A6A6A6" w:themeColor="background1" w:themeShade="A6"/>
              <w:sz w:val="22"/>
              <w:szCs w:val="22"/>
            </w:rPr>
            <w:br/>
          </w:r>
          <w:r>
            <w:rPr>
              <w:color w:val="A6A6A6" w:themeColor="background1" w:themeShade="A6"/>
              <w:sz w:val="22"/>
              <w:szCs w:val="22"/>
            </w:rPr>
            <w:br/>
          </w:r>
          <w:r>
            <w:rPr>
              <w:color w:val="A6A6A6" w:themeColor="background1" w:themeShade="A6"/>
              <w:sz w:val="22"/>
              <w:szCs w:val="22"/>
            </w:rPr>
            <w:br/>
          </w:r>
          <w:r>
            <w:rPr>
              <w:color w:val="A6A6A6" w:themeColor="background1" w:themeShade="A6"/>
              <w:sz w:val="22"/>
              <w:szCs w:val="22"/>
            </w:rPr>
            <w:br/>
          </w:r>
          <w:r>
            <w:rPr>
              <w:color w:val="A6A6A6" w:themeColor="background1" w:themeShade="A6"/>
              <w:sz w:val="22"/>
              <w:szCs w:val="22"/>
            </w:rPr>
            <w:br/>
          </w:r>
          <w:r>
            <w:rPr>
              <w:color w:val="A6A6A6" w:themeColor="background1" w:themeShade="A6"/>
              <w:sz w:val="22"/>
              <w:szCs w:val="22"/>
            </w:rPr>
            <w:br/>
          </w:r>
          <w:r>
            <w:rPr>
              <w:color w:val="A6A6A6" w:themeColor="background1" w:themeShade="A6"/>
              <w:sz w:val="22"/>
              <w:szCs w:val="22"/>
            </w:rPr>
            <w:br/>
          </w:r>
          <w:r>
            <w:rPr>
              <w:color w:val="A6A6A6" w:themeColor="background1" w:themeShade="A6"/>
              <w:sz w:val="22"/>
              <w:szCs w:val="22"/>
            </w:rPr>
            <w:br/>
          </w:r>
          <w:r>
            <w:rPr>
              <w:color w:val="A6A6A6" w:themeColor="background1" w:themeShade="A6"/>
              <w:sz w:val="22"/>
              <w:szCs w:val="22"/>
            </w:rPr>
            <w:br/>
          </w:r>
        </w:p>
      </w:docPartBody>
    </w:docPart>
    <w:docPart>
      <w:docPartPr>
        <w:name w:val="C12AAAFA90E64F46988C2CADA72A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1DCC-0112-47E5-BC41-627006C31533}"/>
      </w:docPartPr>
      <w:docPartBody>
        <w:p w:rsidR="000C361D" w:rsidRDefault="000C361D" w:rsidP="000C361D">
          <w:pPr>
            <w:pStyle w:val="C12AAAFA90E64F46988C2CADA72A13A69"/>
          </w:pPr>
          <w:r w:rsidRPr="00CA3990">
            <w:rPr>
              <w:color w:val="A6A6A6" w:themeColor="background1" w:themeShade="A6"/>
              <w:sz w:val="22"/>
              <w:szCs w:val="22"/>
            </w:rPr>
            <w:t>Click to enter a date or select from drop down</w:t>
          </w:r>
        </w:p>
      </w:docPartBody>
    </w:docPart>
    <w:docPart>
      <w:docPartPr>
        <w:name w:val="D3E765F19D7347DE82E6EC9990CD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60C5-88EA-4EBA-B187-8F41C0E194E5}"/>
      </w:docPartPr>
      <w:docPartBody>
        <w:p w:rsidR="00000000" w:rsidRDefault="000C361D" w:rsidP="000C361D">
          <w:pPr>
            <w:pStyle w:val="D3E765F19D7347DE82E6EC9990CDD5276"/>
          </w:pPr>
          <w:r>
            <w:rPr>
              <w:color w:val="A6A6A6" w:themeColor="background1" w:themeShade="A6"/>
              <w:sz w:val="22"/>
              <w:szCs w:val="22"/>
            </w:rPr>
            <w:t>Family name</w:t>
          </w:r>
        </w:p>
      </w:docPartBody>
    </w:docPart>
    <w:docPart>
      <w:docPartPr>
        <w:name w:val="49DC1ACA9B0249459BF279ED0042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755D-0049-400E-9CC4-CD7C2CC54F69}"/>
      </w:docPartPr>
      <w:docPartBody>
        <w:p w:rsidR="00000000" w:rsidRDefault="000C361D" w:rsidP="000C361D">
          <w:pPr>
            <w:pStyle w:val="49DC1ACA9B0249459BF279ED0042B3036"/>
          </w:pPr>
          <w:r>
            <w:rPr>
              <w:color w:val="A6A6A6" w:themeColor="background1" w:themeShade="A6"/>
              <w:sz w:val="22"/>
              <w:szCs w:val="22"/>
            </w:rPr>
            <w:t>Given name(s)</w:t>
          </w:r>
        </w:p>
      </w:docPartBody>
    </w:docPart>
    <w:docPart>
      <w:docPartPr>
        <w:name w:val="4812C8926F4343D197C4071B1621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23A4-76B0-45D1-88F9-AAA7277E6AAB}"/>
      </w:docPartPr>
      <w:docPartBody>
        <w:p w:rsidR="00000000" w:rsidRDefault="000C361D" w:rsidP="000C361D">
          <w:pPr>
            <w:pStyle w:val="4812C8926F4343D197C4071B1621FB8C6"/>
          </w:pPr>
          <w:r>
            <w:rPr>
              <w:color w:val="A6A6A6" w:themeColor="background1" w:themeShade="A6"/>
              <w:sz w:val="22"/>
              <w:szCs w:val="22"/>
            </w:rPr>
            <w:t>Street address</w:t>
          </w:r>
        </w:p>
      </w:docPartBody>
    </w:docPart>
    <w:docPart>
      <w:docPartPr>
        <w:name w:val="5618E195FBF44104ADEDA611CBC5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A359-555D-4FD0-9846-2481EFE30127}"/>
      </w:docPartPr>
      <w:docPartBody>
        <w:p w:rsidR="00000000" w:rsidRDefault="000C361D" w:rsidP="000C361D">
          <w:pPr>
            <w:pStyle w:val="5618E195FBF44104ADEDA611CBC5AA416"/>
          </w:pPr>
          <w:r>
            <w:rPr>
              <w:color w:val="A6A6A6" w:themeColor="background1" w:themeShade="A6"/>
              <w:sz w:val="22"/>
              <w:szCs w:val="22"/>
            </w:rPr>
            <w:t>Suburb</w:t>
          </w:r>
        </w:p>
      </w:docPartBody>
    </w:docPart>
    <w:docPart>
      <w:docPartPr>
        <w:name w:val="5E8C3602966A4B04B26335732215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0A6B-7C28-4E14-B9DD-68AD1F5060D5}"/>
      </w:docPartPr>
      <w:docPartBody>
        <w:p w:rsidR="00000000" w:rsidRDefault="000C361D" w:rsidP="000C361D">
          <w:pPr>
            <w:pStyle w:val="5E8C3602966A4B04B26335732215CF086"/>
          </w:pPr>
          <w:r>
            <w:rPr>
              <w:color w:val="A6A6A6" w:themeColor="background1" w:themeShade="A6"/>
              <w:sz w:val="22"/>
              <w:szCs w:val="22"/>
            </w:rPr>
            <w:t>Business Phone No.</w:t>
          </w:r>
        </w:p>
      </w:docPartBody>
    </w:docPart>
    <w:docPart>
      <w:docPartPr>
        <w:name w:val="727C69159C6344088EA19EDB85B4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8C35-18D1-4D28-8DB2-D792BDACA917}"/>
      </w:docPartPr>
      <w:docPartBody>
        <w:p w:rsidR="00000000" w:rsidRDefault="000C361D" w:rsidP="000C361D">
          <w:pPr>
            <w:pStyle w:val="727C69159C6344088EA19EDB85B4F4546"/>
          </w:pPr>
          <w:r>
            <w:rPr>
              <w:color w:val="A6A6A6" w:themeColor="background1" w:themeShade="A6"/>
              <w:sz w:val="22"/>
              <w:szCs w:val="22"/>
            </w:rPr>
            <w:t>Postcode</w:t>
          </w:r>
        </w:p>
      </w:docPartBody>
    </w:docPart>
    <w:docPart>
      <w:docPartPr>
        <w:name w:val="C2ED734B283B4DF18D3B1BFC22E3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F925-8E40-4E8F-9275-F2898B18CCDB}"/>
      </w:docPartPr>
      <w:docPartBody>
        <w:p w:rsidR="00000000" w:rsidRDefault="000C361D" w:rsidP="000C361D">
          <w:pPr>
            <w:pStyle w:val="C2ED734B283B4DF18D3B1BFC22E3C04C6"/>
          </w:pPr>
          <w:r>
            <w:rPr>
              <w:color w:val="A6A6A6" w:themeColor="background1" w:themeShade="A6"/>
              <w:sz w:val="22"/>
              <w:szCs w:val="22"/>
            </w:rPr>
            <w:t>Mobile Phone No.</w:t>
          </w:r>
        </w:p>
      </w:docPartBody>
    </w:docPart>
    <w:docPart>
      <w:docPartPr>
        <w:name w:val="3D9C41E45D764BF1AC47010873B35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CFAA-5A4B-4028-8AC6-7360AD9E53E2}"/>
      </w:docPartPr>
      <w:docPartBody>
        <w:p w:rsidR="00000000" w:rsidRDefault="000C361D" w:rsidP="000C361D">
          <w:pPr>
            <w:pStyle w:val="3D9C41E45D764BF1AC47010873B35F706"/>
          </w:pPr>
          <w:r>
            <w:rPr>
              <w:color w:val="A6A6A6" w:themeColor="background1" w:themeShade="A6"/>
              <w:sz w:val="22"/>
              <w:szCs w:val="22"/>
            </w:rPr>
            <w:t>Email address</w:t>
          </w:r>
        </w:p>
      </w:docPartBody>
    </w:docPart>
    <w:docPart>
      <w:docPartPr>
        <w:name w:val="4FC0670B8CCD4546802CB5140BB3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F505-ADDF-4257-9B30-A673F882578F}"/>
      </w:docPartPr>
      <w:docPartBody>
        <w:p w:rsidR="00000000" w:rsidRDefault="000C361D" w:rsidP="000C361D">
          <w:pPr>
            <w:pStyle w:val="4FC0670B8CCD4546802CB5140BB3C9645"/>
          </w:pPr>
          <w:r>
            <w:rPr>
              <w:color w:val="A6A6A6" w:themeColor="background1" w:themeShade="A6"/>
              <w:sz w:val="22"/>
              <w:szCs w:val="22"/>
            </w:rPr>
            <w:t>Business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DB"/>
    <w:rsid w:val="00045787"/>
    <w:rsid w:val="000C361D"/>
    <w:rsid w:val="0046077F"/>
    <w:rsid w:val="00D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61D"/>
    <w:rPr>
      <w:color w:val="808080"/>
    </w:rPr>
  </w:style>
  <w:style w:type="paragraph" w:customStyle="1" w:styleId="8DDFCF61C2AB4EA0BE771CAA71EA59891">
    <w:name w:val="8DDFCF61C2AB4EA0BE771CAA71EA5989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C12AAAFA90E64F46988C2CADA72A13A61">
    <w:name w:val="C12AAAFA90E64F46988C2CADA72A13A6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8DDFCF61C2AB4EA0BE771CAA71EA59892">
    <w:name w:val="8DDFCF61C2AB4EA0BE771CAA71EA5989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C12AAAFA90E64F46988C2CADA72A13A62">
    <w:name w:val="C12AAAFA90E64F46988C2CADA72A13A6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8DDFCF61C2AB4EA0BE771CAA71EA59893">
    <w:name w:val="8DDFCF61C2AB4EA0BE771CAA71EA5989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7FC91BA878CD4EC68D85468763BACDC91">
    <w:name w:val="7FC91BA878CD4EC68D85468763BACDC9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A758360CE8B44FB295EB0E38F0C1B7521">
    <w:name w:val="A758360CE8B44FB295EB0E38F0C1B752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C12AAAFA90E64F46988C2CADA72A13A63">
    <w:name w:val="C12AAAFA90E64F46988C2CADA72A13A6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D3E765F19D7347DE82E6EC9990CDD527">
    <w:name w:val="D3E765F19D7347DE82E6EC9990CDD527"/>
    <w:rsid w:val="000C361D"/>
  </w:style>
  <w:style w:type="paragraph" w:customStyle="1" w:styleId="49DC1ACA9B0249459BF279ED0042B303">
    <w:name w:val="49DC1ACA9B0249459BF279ED0042B303"/>
    <w:rsid w:val="000C361D"/>
  </w:style>
  <w:style w:type="paragraph" w:customStyle="1" w:styleId="4812C8926F4343D197C4071B1621FB8C">
    <w:name w:val="4812C8926F4343D197C4071B1621FB8C"/>
    <w:rsid w:val="000C361D"/>
  </w:style>
  <w:style w:type="paragraph" w:customStyle="1" w:styleId="08FCF06581FA44B999ADA659DEF47FB0">
    <w:name w:val="08FCF06581FA44B999ADA659DEF47FB0"/>
    <w:rsid w:val="00D26CDB"/>
  </w:style>
  <w:style w:type="paragraph" w:customStyle="1" w:styleId="3F9D91D9FEAA4286BF75654F3D178217">
    <w:name w:val="3F9D91D9FEAA4286BF75654F3D178217"/>
    <w:rsid w:val="00D26CDB"/>
  </w:style>
  <w:style w:type="paragraph" w:customStyle="1" w:styleId="2691015B0EAE4278AFBBBE8DCDD8982B">
    <w:name w:val="2691015B0EAE4278AFBBBE8DCDD8982B"/>
    <w:rsid w:val="00D26CDB"/>
  </w:style>
  <w:style w:type="paragraph" w:customStyle="1" w:styleId="5FF6B73D3D6642ACAFF0D497BF89DAFD">
    <w:name w:val="5FF6B73D3D6642ACAFF0D497BF89DAFD"/>
    <w:rsid w:val="00D26CDB"/>
  </w:style>
  <w:style w:type="paragraph" w:customStyle="1" w:styleId="5618E195FBF44104ADEDA611CBC5AA41">
    <w:name w:val="5618E195FBF44104ADEDA611CBC5AA41"/>
    <w:rsid w:val="000C361D"/>
  </w:style>
  <w:style w:type="paragraph" w:customStyle="1" w:styleId="5E8C3602966A4B04B26335732215CF08">
    <w:name w:val="5E8C3602966A4B04B26335732215CF08"/>
    <w:rsid w:val="000C361D"/>
  </w:style>
  <w:style w:type="paragraph" w:customStyle="1" w:styleId="727C69159C6344088EA19EDB85B4F454">
    <w:name w:val="727C69159C6344088EA19EDB85B4F454"/>
    <w:rsid w:val="000C361D"/>
  </w:style>
  <w:style w:type="paragraph" w:customStyle="1" w:styleId="C2ED734B283B4DF18D3B1BFC22E3C04C">
    <w:name w:val="C2ED734B283B4DF18D3B1BFC22E3C04C"/>
    <w:rsid w:val="000C361D"/>
  </w:style>
  <w:style w:type="paragraph" w:customStyle="1" w:styleId="3D9C41E45D764BF1AC47010873B35F70">
    <w:name w:val="3D9C41E45D764BF1AC47010873B35F70"/>
    <w:rsid w:val="000C361D"/>
  </w:style>
  <w:style w:type="paragraph" w:customStyle="1" w:styleId="7FC91BA878CD4EC68D85468763BACDC92">
    <w:name w:val="7FC91BA878CD4EC68D85468763BACDC9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D3E765F19D7347DE82E6EC9990CDD5271">
    <w:name w:val="D3E765F19D7347DE82E6EC9990CDD527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9DC1ACA9B0249459BF279ED0042B3031">
    <w:name w:val="49DC1ACA9B0249459BF279ED0042B303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812C8926F4343D197C4071B1621FB8C1">
    <w:name w:val="4812C8926F4343D197C4071B1621FB8C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5618E195FBF44104ADEDA611CBC5AA411">
    <w:name w:val="5618E195FBF44104ADEDA611CBC5AA41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727C69159C6344088EA19EDB85B4F4541">
    <w:name w:val="727C69159C6344088EA19EDB85B4F454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5E8C3602966A4B04B26335732215CF081">
    <w:name w:val="5E8C3602966A4B04B26335732215CF08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C2ED734B283B4DF18D3B1BFC22E3C04C1">
    <w:name w:val="C2ED734B283B4DF18D3B1BFC22E3C04C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3D9C41E45D764BF1AC47010873B35F701">
    <w:name w:val="3D9C41E45D764BF1AC47010873B35F70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C12AAAFA90E64F46988C2CADA72A13A64">
    <w:name w:val="C12AAAFA90E64F46988C2CADA72A13A64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C1237B05AC24FF4A072177320F69BF3">
    <w:name w:val="4C1237B05AC24FF4A072177320F69BF3"/>
    <w:rsid w:val="000C361D"/>
  </w:style>
  <w:style w:type="paragraph" w:customStyle="1" w:styleId="6C523D26D3CF4B3D9E076DD58C3B8FE6">
    <w:name w:val="6C523D26D3CF4B3D9E076DD58C3B8FE6"/>
    <w:rsid w:val="000C361D"/>
  </w:style>
  <w:style w:type="paragraph" w:customStyle="1" w:styleId="4FC0670B8CCD4546802CB5140BB3C964">
    <w:name w:val="4FC0670B8CCD4546802CB5140BB3C964"/>
    <w:rsid w:val="000C361D"/>
  </w:style>
  <w:style w:type="paragraph" w:customStyle="1" w:styleId="4FC0670B8CCD4546802CB5140BB3C9641">
    <w:name w:val="4FC0670B8CCD4546802CB5140BB3C964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7FC91BA878CD4EC68D85468763BACDC93">
    <w:name w:val="7FC91BA878CD4EC68D85468763BACDC9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D3E765F19D7347DE82E6EC9990CDD5272">
    <w:name w:val="D3E765F19D7347DE82E6EC9990CDD527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9DC1ACA9B0249459BF279ED0042B3032">
    <w:name w:val="49DC1ACA9B0249459BF279ED0042B303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812C8926F4343D197C4071B1621FB8C2">
    <w:name w:val="4812C8926F4343D197C4071B1621FB8C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5618E195FBF44104ADEDA611CBC5AA412">
    <w:name w:val="5618E195FBF44104ADEDA611CBC5AA41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727C69159C6344088EA19EDB85B4F4542">
    <w:name w:val="727C69159C6344088EA19EDB85B4F454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5E8C3602966A4B04B26335732215CF082">
    <w:name w:val="5E8C3602966A4B04B26335732215CF08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C2ED734B283B4DF18D3B1BFC22E3C04C2">
    <w:name w:val="C2ED734B283B4DF18D3B1BFC22E3C04C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3D9C41E45D764BF1AC47010873B35F702">
    <w:name w:val="3D9C41E45D764BF1AC47010873B35F70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C12AAAFA90E64F46988C2CADA72A13A65">
    <w:name w:val="C12AAAFA90E64F46988C2CADA72A13A65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FC0670B8CCD4546802CB5140BB3C9642">
    <w:name w:val="4FC0670B8CCD4546802CB5140BB3C964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7FC91BA878CD4EC68D85468763BACDC94">
    <w:name w:val="7FC91BA878CD4EC68D85468763BACDC94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D3E765F19D7347DE82E6EC9990CDD5273">
    <w:name w:val="D3E765F19D7347DE82E6EC9990CDD527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9DC1ACA9B0249459BF279ED0042B3033">
    <w:name w:val="49DC1ACA9B0249459BF279ED0042B303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812C8926F4343D197C4071B1621FB8C3">
    <w:name w:val="4812C8926F4343D197C4071B1621FB8C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5618E195FBF44104ADEDA611CBC5AA413">
    <w:name w:val="5618E195FBF44104ADEDA611CBC5AA41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727C69159C6344088EA19EDB85B4F4543">
    <w:name w:val="727C69159C6344088EA19EDB85B4F454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5E8C3602966A4B04B26335732215CF083">
    <w:name w:val="5E8C3602966A4B04B26335732215CF08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C2ED734B283B4DF18D3B1BFC22E3C04C3">
    <w:name w:val="C2ED734B283B4DF18D3B1BFC22E3C04C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3D9C41E45D764BF1AC47010873B35F703">
    <w:name w:val="3D9C41E45D764BF1AC47010873B35F70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C12AAAFA90E64F46988C2CADA72A13A66">
    <w:name w:val="C12AAAFA90E64F46988C2CADA72A13A66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FC0670B8CCD4546802CB5140BB3C9643">
    <w:name w:val="4FC0670B8CCD4546802CB5140BB3C964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7FC91BA878CD4EC68D85468763BACDC95">
    <w:name w:val="7FC91BA878CD4EC68D85468763BACDC95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D3E765F19D7347DE82E6EC9990CDD5274">
    <w:name w:val="D3E765F19D7347DE82E6EC9990CDD5274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9DC1ACA9B0249459BF279ED0042B3034">
    <w:name w:val="49DC1ACA9B0249459BF279ED0042B3034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812C8926F4343D197C4071B1621FB8C4">
    <w:name w:val="4812C8926F4343D197C4071B1621FB8C4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5618E195FBF44104ADEDA611CBC5AA414">
    <w:name w:val="5618E195FBF44104ADEDA611CBC5AA414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727C69159C6344088EA19EDB85B4F4544">
    <w:name w:val="727C69159C6344088EA19EDB85B4F4544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5E8C3602966A4B04B26335732215CF084">
    <w:name w:val="5E8C3602966A4B04B26335732215CF084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C2ED734B283B4DF18D3B1BFC22E3C04C4">
    <w:name w:val="C2ED734B283B4DF18D3B1BFC22E3C04C4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3D9C41E45D764BF1AC47010873B35F704">
    <w:name w:val="3D9C41E45D764BF1AC47010873B35F704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08FCF06581FA44B999ADA659DEF47FB01">
    <w:name w:val="08FCF06581FA44B999ADA659DEF47FB0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3F9D91D9FEAA4286BF75654F3D1782171">
    <w:name w:val="3F9D91D9FEAA4286BF75654F3D178217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2691015B0EAE4278AFBBBE8DCDD8982B1">
    <w:name w:val="2691015B0EAE4278AFBBBE8DCDD8982B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5FF6B73D3D6642ACAFF0D497BF89DAFD1">
    <w:name w:val="5FF6B73D3D6642ACAFF0D497BF89DAFD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C12AAAFA90E64F46988C2CADA72A13A67">
    <w:name w:val="C12AAAFA90E64F46988C2CADA72A13A67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FC0670B8CCD4546802CB5140BB3C9644">
    <w:name w:val="4FC0670B8CCD4546802CB5140BB3C9644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7FC91BA878CD4EC68D85468763BACDC96">
    <w:name w:val="7FC91BA878CD4EC68D85468763BACDC96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D3E765F19D7347DE82E6EC9990CDD5275">
    <w:name w:val="D3E765F19D7347DE82E6EC9990CDD5275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9DC1ACA9B0249459BF279ED0042B3035">
    <w:name w:val="49DC1ACA9B0249459BF279ED0042B3035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812C8926F4343D197C4071B1621FB8C5">
    <w:name w:val="4812C8926F4343D197C4071B1621FB8C5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5618E195FBF44104ADEDA611CBC5AA415">
    <w:name w:val="5618E195FBF44104ADEDA611CBC5AA415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727C69159C6344088EA19EDB85B4F4545">
    <w:name w:val="727C69159C6344088EA19EDB85B4F4545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5E8C3602966A4B04B26335732215CF085">
    <w:name w:val="5E8C3602966A4B04B26335732215CF085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C2ED734B283B4DF18D3B1BFC22E3C04C5">
    <w:name w:val="C2ED734B283B4DF18D3B1BFC22E3C04C5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3D9C41E45D764BF1AC47010873B35F705">
    <w:name w:val="3D9C41E45D764BF1AC47010873B35F705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08FCF06581FA44B999ADA659DEF47FB02">
    <w:name w:val="08FCF06581FA44B999ADA659DEF47FB0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3F9D91D9FEAA4286BF75654F3D1782172">
    <w:name w:val="3F9D91D9FEAA4286BF75654F3D178217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2691015B0EAE4278AFBBBE8DCDD8982B2">
    <w:name w:val="2691015B0EAE4278AFBBBE8DCDD8982B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5FF6B73D3D6642ACAFF0D497BF89DAFD2">
    <w:name w:val="5FF6B73D3D6642ACAFF0D497BF89DAFD2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C12AAAFA90E64F46988C2CADA72A13A68">
    <w:name w:val="C12AAAFA90E64F46988C2CADA72A13A68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FC0670B8CCD4546802CB5140BB3C9645">
    <w:name w:val="4FC0670B8CCD4546802CB5140BB3C9645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7FC91BA878CD4EC68D85468763BACDC97">
    <w:name w:val="7FC91BA878CD4EC68D85468763BACDC97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D3E765F19D7347DE82E6EC9990CDD5276">
    <w:name w:val="D3E765F19D7347DE82E6EC9990CDD5276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9DC1ACA9B0249459BF279ED0042B3036">
    <w:name w:val="49DC1ACA9B0249459BF279ED0042B3036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4812C8926F4343D197C4071B1621FB8C6">
    <w:name w:val="4812C8926F4343D197C4071B1621FB8C6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5618E195FBF44104ADEDA611CBC5AA416">
    <w:name w:val="5618E195FBF44104ADEDA611CBC5AA416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727C69159C6344088EA19EDB85B4F4546">
    <w:name w:val="727C69159C6344088EA19EDB85B4F4546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7FC91BA878CD4EC68D85468763BACDC9">
    <w:name w:val="7FC91BA878CD4EC68D85468763BACDC9"/>
  </w:style>
  <w:style w:type="paragraph" w:customStyle="1" w:styleId="A758360CE8B44FB295EB0E38F0C1B752">
    <w:name w:val="A758360CE8B44FB295EB0E38F0C1B752"/>
  </w:style>
  <w:style w:type="paragraph" w:customStyle="1" w:styleId="5E8C3602966A4B04B26335732215CF086">
    <w:name w:val="5E8C3602966A4B04B26335732215CF086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C2ED734B283B4DF18D3B1BFC22E3C04C6">
    <w:name w:val="C2ED734B283B4DF18D3B1BFC22E3C04C6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3D9C41E45D764BF1AC47010873B35F706">
    <w:name w:val="3D9C41E45D764BF1AC47010873B35F706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08FCF06581FA44B999ADA659DEF47FB03">
    <w:name w:val="08FCF06581FA44B999ADA659DEF47FB0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3F9D91D9FEAA4286BF75654F3D1782173">
    <w:name w:val="3F9D91D9FEAA4286BF75654F3D178217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2691015B0EAE4278AFBBBE8DCDD8982B3">
    <w:name w:val="2691015B0EAE4278AFBBBE8DCDD8982B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5FF6B73D3D6642ACAFF0D497BF89DAFD3">
    <w:name w:val="5FF6B73D3D6642ACAFF0D497BF89DAFD3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8DDFCF61C2AB4EA0BE771CAA71EA5989">
    <w:name w:val="8DDFCF61C2AB4EA0BE771CAA71EA5989"/>
  </w:style>
  <w:style w:type="paragraph" w:customStyle="1" w:styleId="C12AAAFA90E64F46988C2CADA72A13A69">
    <w:name w:val="C12AAAFA90E64F46988C2CADA72A13A69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1514DB2CAD5A4FF88FD6962CBE583E78">
    <w:name w:val="1514DB2CAD5A4FF88FD6962CBE583E78"/>
  </w:style>
  <w:style w:type="paragraph" w:customStyle="1" w:styleId="F43DFC3FB9BC4F47B1A81931D91FD1641">
    <w:name w:val="F43DFC3FB9BC4F47B1A81931D91FD1641"/>
    <w:rsid w:val="000C361D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  <w:style w:type="paragraph" w:customStyle="1" w:styleId="D10E78A3FC524F99B265D782D02516F0">
    <w:name w:val="D10E78A3FC524F99B265D782D02516F0"/>
  </w:style>
  <w:style w:type="paragraph" w:customStyle="1" w:styleId="7735BAFCA9E84665B6503385D7D8425A">
    <w:name w:val="7735BAFCA9E84665B6503385D7D8425A"/>
  </w:style>
  <w:style w:type="paragraph" w:customStyle="1" w:styleId="062B5D3EFFB34F1890FE709998A50630">
    <w:name w:val="062B5D3EFFB34F1890FE709998A50630"/>
  </w:style>
  <w:style w:type="paragraph" w:customStyle="1" w:styleId="7E6FD8A560A04A699CB733A7C8290420">
    <w:name w:val="7E6FD8A560A04A699CB733A7C8290420"/>
  </w:style>
  <w:style w:type="paragraph" w:customStyle="1" w:styleId="8D20E7362B5E473397EFA1081D3B7BA3">
    <w:name w:val="8D20E7362B5E473397EFA1081D3B7BA3"/>
  </w:style>
  <w:style w:type="paragraph" w:customStyle="1" w:styleId="A1F79A3A48FB486A935D2125ACCBD62B">
    <w:name w:val="A1F79A3A48FB486A935D2125ACCBD62B"/>
  </w:style>
  <w:style w:type="paragraph" w:customStyle="1" w:styleId="F43DFC3FB9BC4F47B1A81931D91FD164">
    <w:name w:val="F43DFC3FB9BC4F47B1A81931D91FD164"/>
  </w:style>
  <w:style w:type="paragraph" w:customStyle="1" w:styleId="C12AAAFA90E64F46988C2CADA72A13A6">
    <w:name w:val="C12AAAFA90E64F46988C2CADA72A13A6"/>
    <w:pPr>
      <w:spacing w:before="40" w:after="200" w:line="288" w:lineRule="auto"/>
    </w:pPr>
    <w:rPr>
      <w:rFonts w:ascii="Calibri" w:eastAsiaTheme="minorHAnsi" w:hAnsi="Calibri" w:cs="Calibri"/>
      <w:kern w:val="20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M1ier0afObZY3ORbwBicH6qcA==">AMUW2mVcJLzBs79SzwyBMxgxmYPgaErhArO4tZ6PJqzuwiTyhJzYm4i/HlvJYVb04SBv/UFSVxbRsHQ8i74BeV4AHV6266VX5CsPNG6QAsZzRaZNVyqKvvk=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Strength By Numbers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Customer Complaint Form June 2022</dc:subject>
  <dc:creator>Jordan Thurgood</dc:creator>
  <cp:keywords/>
  <dc:description/>
  <cp:lastModifiedBy>Jordan Thurgood</cp:lastModifiedBy>
  <cp:revision>7</cp:revision>
  <cp:lastPrinted>2022-06-13T04:04:00Z</cp:lastPrinted>
  <dcterms:created xsi:type="dcterms:W3CDTF">2022-06-13T03:54:00Z</dcterms:created>
  <dcterms:modified xsi:type="dcterms:W3CDTF">2022-06-13T04:46:00Z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