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32B70" w14:textId="77777777" w:rsidR="00A9609B" w:rsidRDefault="00A9609B">
      <w:pPr>
        <w:keepNext/>
        <w:keepLines/>
        <w:pBdr>
          <w:top w:val="nil"/>
          <w:left w:val="nil"/>
          <w:bottom w:val="nil"/>
          <w:right w:val="nil"/>
          <w:between w:val="nil"/>
        </w:pBdr>
        <w:spacing w:before="360" w:after="0"/>
        <w:rPr>
          <w:rFonts w:ascii="Corbel" w:eastAsia="Corbel" w:hAnsi="Corbel" w:cs="Corbel"/>
          <w:color w:val="000000"/>
          <w:sz w:val="26"/>
          <w:szCs w:val="26"/>
        </w:rPr>
        <w:sectPr w:rsidR="00A9609B">
          <w:headerReference w:type="default" r:id="rId8"/>
          <w:pgSz w:w="12240" w:h="15840"/>
          <w:pgMar w:top="720" w:right="900" w:bottom="720" w:left="1440" w:header="360" w:footer="720" w:gutter="0"/>
          <w:pgNumType w:start="1"/>
          <w:cols w:space="720"/>
        </w:sectPr>
      </w:pPr>
    </w:p>
    <w:p w14:paraId="1DC64859" w14:textId="77777777" w:rsidR="00A9609B" w:rsidRDefault="00FB4842">
      <w:pPr>
        <w:pBdr>
          <w:top w:val="nil"/>
          <w:left w:val="nil"/>
          <w:bottom w:val="nil"/>
          <w:right w:val="nil"/>
          <w:between w:val="nil"/>
        </w:pBdr>
        <w:jc w:val="center"/>
        <w:rPr>
          <w:b/>
        </w:rPr>
      </w:pPr>
      <w:r>
        <w:rPr>
          <w:b/>
        </w:rPr>
        <w:t>PRIVACY ENQUIRY</w:t>
      </w:r>
      <w:r>
        <w:rPr>
          <w:b/>
          <w:color w:val="000000"/>
        </w:rPr>
        <w:t xml:space="preserve"> FORM</w:t>
      </w:r>
    </w:p>
    <w:tbl>
      <w:tblPr>
        <w:tblStyle w:val="a"/>
        <w:tblW w:w="933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33"/>
      </w:tblGrid>
      <w:tr w:rsidR="00A9609B" w14:paraId="4E9F4EEB" w14:textId="77777777" w:rsidTr="00256CCA">
        <w:trPr>
          <w:trHeight w:val="229"/>
          <w:jc w:val="center"/>
        </w:trPr>
        <w:tc>
          <w:tcPr>
            <w:tcW w:w="9333" w:type="dxa"/>
            <w:shd w:val="clear" w:color="auto" w:fill="CFE2F3"/>
            <w:tcMar>
              <w:top w:w="100" w:type="dxa"/>
              <w:left w:w="100" w:type="dxa"/>
              <w:bottom w:w="100" w:type="dxa"/>
              <w:right w:w="100" w:type="dxa"/>
            </w:tcMar>
          </w:tcPr>
          <w:p w14:paraId="5AD23DF2" w14:textId="77777777" w:rsidR="00A9609B" w:rsidRDefault="00FB4842">
            <w:pPr>
              <w:spacing w:before="0" w:after="0" w:line="240" w:lineRule="auto"/>
              <w:jc w:val="center"/>
              <w:rPr>
                <w:b/>
              </w:rPr>
            </w:pPr>
            <w:r>
              <w:rPr>
                <w:b/>
                <w:sz w:val="22"/>
                <w:szCs w:val="22"/>
              </w:rPr>
              <w:t>OUR PRIVACY COMMITMENT</w:t>
            </w:r>
            <w:r>
              <w:rPr>
                <w:b/>
              </w:rPr>
              <w:t xml:space="preserve"> </w:t>
            </w:r>
          </w:p>
        </w:tc>
      </w:tr>
      <w:tr w:rsidR="00A9609B" w14:paraId="2B19AD7E" w14:textId="77777777" w:rsidTr="00256CCA">
        <w:trPr>
          <w:trHeight w:val="873"/>
          <w:jc w:val="center"/>
        </w:trPr>
        <w:tc>
          <w:tcPr>
            <w:tcW w:w="9333" w:type="dxa"/>
            <w:shd w:val="clear" w:color="auto" w:fill="auto"/>
            <w:tcMar>
              <w:top w:w="100" w:type="dxa"/>
              <w:left w:w="100" w:type="dxa"/>
              <w:bottom w:w="100" w:type="dxa"/>
              <w:right w:w="100" w:type="dxa"/>
            </w:tcMar>
          </w:tcPr>
          <w:p w14:paraId="50A37DB0" w14:textId="77777777" w:rsidR="00A9609B" w:rsidRDefault="00FB4842">
            <w:pPr>
              <w:spacing w:before="0" w:after="0" w:line="240" w:lineRule="auto"/>
              <w:jc w:val="center"/>
            </w:pPr>
            <w:r>
              <w:t xml:space="preserve">Strength By Numbers </w:t>
            </w:r>
            <w:r w:rsidRPr="00256CCA">
              <w:rPr>
                <w:lang w:val="en-AU"/>
              </w:rPr>
              <w:t>recognises</w:t>
            </w:r>
            <w:r>
              <w:t xml:space="preserve"> and respects the privacy of individuals with which it interacts. We are committed to protecting the personal and health information we handle in accordance with our obligations under law. Refer to our Privacy Policy for furth</w:t>
            </w:r>
            <w:r>
              <w:t>er information.</w:t>
            </w:r>
          </w:p>
        </w:tc>
      </w:tr>
    </w:tbl>
    <w:p w14:paraId="7C77A733" w14:textId="2688F7FF" w:rsidR="00CC3BE4" w:rsidRDefault="00CC3BE4" w:rsidP="00CC3BE4">
      <w:pPr>
        <w:pBdr>
          <w:top w:val="nil"/>
          <w:left w:val="nil"/>
          <w:bottom w:val="nil"/>
          <w:right w:val="nil"/>
          <w:between w:val="nil"/>
        </w:pBdr>
        <w:spacing w:before="0" w:after="0"/>
        <w:ind w:left="360"/>
        <w:rPr>
          <w:rFonts w:eastAsia="Calibri"/>
          <w:b/>
          <w:color w:val="000000"/>
          <w:sz w:val="28"/>
          <w:szCs w:val="28"/>
        </w:rPr>
      </w:pPr>
    </w:p>
    <w:p w14:paraId="6F9EC6D4" w14:textId="393EA103" w:rsidR="00CC3BE4" w:rsidRDefault="00CC3BE4" w:rsidP="00CC3BE4">
      <w:pPr>
        <w:pBdr>
          <w:top w:val="nil"/>
          <w:left w:val="nil"/>
          <w:bottom w:val="nil"/>
          <w:right w:val="nil"/>
          <w:between w:val="nil"/>
        </w:pBdr>
        <w:spacing w:before="0" w:after="0"/>
        <w:ind w:left="360"/>
        <w:rPr>
          <w:rFonts w:eastAsia="Calibri"/>
          <w:b/>
          <w:color w:val="000000"/>
          <w:sz w:val="28"/>
          <w:szCs w:val="28"/>
        </w:rPr>
      </w:pPr>
    </w:p>
    <w:p w14:paraId="32B3BC71" w14:textId="77777777" w:rsidR="00CC3BE4" w:rsidRPr="00CC3BE4" w:rsidRDefault="00CC3BE4" w:rsidP="00CC3BE4">
      <w:pPr>
        <w:pBdr>
          <w:top w:val="nil"/>
          <w:left w:val="nil"/>
          <w:bottom w:val="nil"/>
          <w:right w:val="nil"/>
          <w:between w:val="nil"/>
        </w:pBdr>
        <w:spacing w:before="0" w:after="0"/>
        <w:ind w:left="360"/>
        <w:rPr>
          <w:rFonts w:eastAsia="Calibri"/>
          <w:b/>
          <w:color w:val="000000"/>
          <w:sz w:val="28"/>
          <w:szCs w:val="28"/>
        </w:rPr>
      </w:pPr>
    </w:p>
    <w:p w14:paraId="08F06C7D" w14:textId="5EE7C4D9" w:rsidR="00A9609B" w:rsidRPr="00256CCA" w:rsidRDefault="00FB4842">
      <w:pPr>
        <w:numPr>
          <w:ilvl w:val="0"/>
          <w:numId w:val="1"/>
        </w:numPr>
        <w:pBdr>
          <w:top w:val="nil"/>
          <w:left w:val="nil"/>
          <w:bottom w:val="nil"/>
          <w:right w:val="nil"/>
          <w:between w:val="nil"/>
        </w:pBdr>
        <w:rPr>
          <w:rFonts w:eastAsia="Calibri"/>
          <w:b/>
          <w:color w:val="000000"/>
          <w:sz w:val="28"/>
          <w:szCs w:val="28"/>
        </w:rPr>
      </w:pPr>
      <w:r>
        <w:rPr>
          <w:rFonts w:eastAsia="Calibri"/>
          <w:b/>
          <w:i/>
          <w:color w:val="000000"/>
          <w:szCs w:val="24"/>
        </w:rPr>
        <w:t>C</w:t>
      </w:r>
      <w:r>
        <w:rPr>
          <w:b/>
          <w:i/>
        </w:rPr>
        <w:t>ontact</w:t>
      </w:r>
      <w:r>
        <w:rPr>
          <w:rFonts w:eastAsia="Calibri"/>
          <w:b/>
          <w:i/>
          <w:color w:val="000000"/>
          <w:szCs w:val="24"/>
        </w:rPr>
        <w:t xml:space="preserve"> Details</w:t>
      </w:r>
    </w:p>
    <w:tbl>
      <w:tblPr>
        <w:tblStyle w:val="TableGrid"/>
        <w:tblW w:w="0" w:type="auto"/>
        <w:tblLook w:val="04A0" w:firstRow="1" w:lastRow="0" w:firstColumn="1" w:lastColumn="0" w:noHBand="0" w:noVBand="1"/>
      </w:tblPr>
      <w:tblGrid>
        <w:gridCol w:w="1610"/>
        <w:gridCol w:w="608"/>
        <w:gridCol w:w="1826"/>
        <w:gridCol w:w="619"/>
        <w:gridCol w:w="2010"/>
        <w:gridCol w:w="2650"/>
      </w:tblGrid>
      <w:tr w:rsidR="00256CCA" w14:paraId="454FFC18" w14:textId="77777777" w:rsidTr="006F1536">
        <w:tc>
          <w:tcPr>
            <w:tcW w:w="1639" w:type="dxa"/>
          </w:tcPr>
          <w:p w14:paraId="2B8EFAB9" w14:textId="77777777" w:rsidR="00256CCA" w:rsidRDefault="00256CCA" w:rsidP="006F1536">
            <w:pPr>
              <w:rPr>
                <w:color w:val="000000"/>
                <w:sz w:val="22"/>
                <w:szCs w:val="22"/>
              </w:rPr>
            </w:pPr>
            <w:r>
              <w:rPr>
                <w:color w:val="000000"/>
                <w:sz w:val="22"/>
                <w:szCs w:val="22"/>
              </w:rPr>
              <w:t>Business name</w:t>
            </w:r>
          </w:p>
        </w:tc>
        <w:tc>
          <w:tcPr>
            <w:tcW w:w="7910" w:type="dxa"/>
            <w:gridSpan w:val="5"/>
          </w:tcPr>
          <w:p w14:paraId="27355D7B" w14:textId="77777777" w:rsidR="00256CCA" w:rsidRPr="00E75D2D" w:rsidRDefault="00256CCA" w:rsidP="006F1536">
            <w:pPr>
              <w:rPr>
                <w:color w:val="A6A6A6" w:themeColor="background1" w:themeShade="A6"/>
                <w:sz w:val="22"/>
                <w:szCs w:val="22"/>
              </w:rPr>
            </w:pPr>
            <w:sdt>
              <w:sdtPr>
                <w:rPr>
                  <w:color w:val="A6A6A6" w:themeColor="background1" w:themeShade="A6"/>
                  <w:sz w:val="22"/>
                  <w:szCs w:val="22"/>
                </w:rPr>
                <w:id w:val="-33898323"/>
                <w:placeholder>
                  <w:docPart w:val="6D8B52E53F5D4AC2836C23D450EAB643"/>
                </w:placeholder>
                <w:showingPlcHdr/>
                <w:text/>
              </w:sdtPr>
              <w:sdtContent>
                <w:r>
                  <w:rPr>
                    <w:color w:val="A6A6A6" w:themeColor="background1" w:themeShade="A6"/>
                    <w:sz w:val="22"/>
                    <w:szCs w:val="22"/>
                  </w:rPr>
                  <w:t>Business name</w:t>
                </w:r>
              </w:sdtContent>
            </w:sdt>
          </w:p>
        </w:tc>
      </w:tr>
      <w:tr w:rsidR="00256CCA" w14:paraId="622FD6D1" w14:textId="77777777" w:rsidTr="006F1536">
        <w:tc>
          <w:tcPr>
            <w:tcW w:w="1639" w:type="dxa"/>
          </w:tcPr>
          <w:p w14:paraId="2886F857" w14:textId="77777777" w:rsidR="00256CCA" w:rsidRDefault="00256CCA" w:rsidP="006F1536">
            <w:pPr>
              <w:rPr>
                <w:color w:val="000000"/>
                <w:sz w:val="22"/>
                <w:szCs w:val="22"/>
              </w:rPr>
            </w:pPr>
            <w:r>
              <w:rPr>
                <w:color w:val="000000"/>
                <w:sz w:val="22"/>
                <w:szCs w:val="22"/>
              </w:rPr>
              <w:t>Title</w:t>
            </w:r>
          </w:p>
        </w:tc>
        <w:tc>
          <w:tcPr>
            <w:tcW w:w="608" w:type="dxa"/>
          </w:tcPr>
          <w:p w14:paraId="5CF1F05B" w14:textId="77777777" w:rsidR="00256CCA" w:rsidRPr="00E75D2D" w:rsidRDefault="00256CCA" w:rsidP="006F1536">
            <w:pPr>
              <w:jc w:val="center"/>
              <w:rPr>
                <w:color w:val="A6A6A6" w:themeColor="background1" w:themeShade="A6"/>
                <w:sz w:val="22"/>
                <w:szCs w:val="22"/>
              </w:rPr>
            </w:pPr>
            <w:sdt>
              <w:sdtPr>
                <w:rPr>
                  <w:color w:val="A6A6A6" w:themeColor="background1" w:themeShade="A6"/>
                  <w:sz w:val="22"/>
                  <w:szCs w:val="22"/>
                </w:rPr>
                <w:id w:val="-1247718601"/>
                <w:placeholder>
                  <w:docPart w:val="F2C01060237944F3A82263694FC31B84"/>
                </w:placeholder>
                <w:showingPlcHdr/>
                <w:text/>
              </w:sdtPr>
              <w:sdtContent>
                <w:r>
                  <w:rPr>
                    <w:color w:val="A6A6A6" w:themeColor="background1" w:themeShade="A6"/>
                    <w:sz w:val="22"/>
                    <w:szCs w:val="22"/>
                  </w:rPr>
                  <w:t>Title</w:t>
                </w:r>
              </w:sdtContent>
            </w:sdt>
          </w:p>
        </w:tc>
        <w:tc>
          <w:tcPr>
            <w:tcW w:w="1874" w:type="dxa"/>
          </w:tcPr>
          <w:p w14:paraId="489EA93A" w14:textId="77777777" w:rsidR="00256CCA" w:rsidRDefault="00256CCA" w:rsidP="006F1536">
            <w:pPr>
              <w:jc w:val="center"/>
              <w:rPr>
                <w:color w:val="000000"/>
                <w:sz w:val="22"/>
                <w:szCs w:val="22"/>
              </w:rPr>
            </w:pPr>
            <w:r>
              <w:rPr>
                <w:color w:val="000000"/>
                <w:sz w:val="22"/>
                <w:szCs w:val="22"/>
              </w:rPr>
              <w:t>Family name</w:t>
            </w:r>
          </w:p>
        </w:tc>
        <w:tc>
          <w:tcPr>
            <w:tcW w:w="5428" w:type="dxa"/>
            <w:gridSpan w:val="3"/>
          </w:tcPr>
          <w:p w14:paraId="09CEEB91" w14:textId="77777777" w:rsidR="00256CCA" w:rsidRPr="00E75D2D" w:rsidRDefault="00256CCA" w:rsidP="006F1536">
            <w:pPr>
              <w:rPr>
                <w:color w:val="A6A6A6" w:themeColor="background1" w:themeShade="A6"/>
                <w:sz w:val="22"/>
                <w:szCs w:val="22"/>
              </w:rPr>
            </w:pPr>
            <w:sdt>
              <w:sdtPr>
                <w:rPr>
                  <w:color w:val="A6A6A6" w:themeColor="background1" w:themeShade="A6"/>
                  <w:sz w:val="22"/>
                  <w:szCs w:val="22"/>
                </w:rPr>
                <w:id w:val="-1700699690"/>
                <w:placeholder>
                  <w:docPart w:val="7F921B47CD9D4D1287B5552A935F06D5"/>
                </w:placeholder>
                <w:showingPlcHdr/>
                <w:text/>
              </w:sdtPr>
              <w:sdtContent>
                <w:r>
                  <w:rPr>
                    <w:color w:val="A6A6A6" w:themeColor="background1" w:themeShade="A6"/>
                    <w:sz w:val="22"/>
                    <w:szCs w:val="22"/>
                  </w:rPr>
                  <w:t>Family name</w:t>
                </w:r>
              </w:sdtContent>
            </w:sdt>
          </w:p>
        </w:tc>
      </w:tr>
      <w:tr w:rsidR="00256CCA" w14:paraId="2DFC1F85" w14:textId="77777777" w:rsidTr="006F1536">
        <w:tc>
          <w:tcPr>
            <w:tcW w:w="1639" w:type="dxa"/>
          </w:tcPr>
          <w:p w14:paraId="6050F228" w14:textId="77777777" w:rsidR="00256CCA" w:rsidRDefault="00256CCA" w:rsidP="006F1536">
            <w:pPr>
              <w:rPr>
                <w:color w:val="000000"/>
                <w:sz w:val="22"/>
                <w:szCs w:val="22"/>
              </w:rPr>
            </w:pPr>
            <w:r>
              <w:rPr>
                <w:color w:val="000000"/>
                <w:sz w:val="22"/>
                <w:szCs w:val="22"/>
              </w:rPr>
              <w:t>Given names</w:t>
            </w:r>
          </w:p>
        </w:tc>
        <w:tc>
          <w:tcPr>
            <w:tcW w:w="7910" w:type="dxa"/>
            <w:gridSpan w:val="5"/>
          </w:tcPr>
          <w:p w14:paraId="1C66C765" w14:textId="77777777" w:rsidR="00256CCA" w:rsidRPr="00E75D2D" w:rsidRDefault="00256CCA" w:rsidP="006F1536">
            <w:pPr>
              <w:rPr>
                <w:color w:val="A6A6A6" w:themeColor="background1" w:themeShade="A6"/>
                <w:sz w:val="22"/>
                <w:szCs w:val="22"/>
              </w:rPr>
            </w:pPr>
            <w:sdt>
              <w:sdtPr>
                <w:rPr>
                  <w:color w:val="A6A6A6" w:themeColor="background1" w:themeShade="A6"/>
                  <w:sz w:val="22"/>
                  <w:szCs w:val="22"/>
                </w:rPr>
                <w:id w:val="1022444786"/>
                <w:placeholder>
                  <w:docPart w:val="AB39FC7CECE749A3B3CB4C929FB4971B"/>
                </w:placeholder>
                <w:showingPlcHdr/>
                <w:text/>
              </w:sdtPr>
              <w:sdtContent>
                <w:r>
                  <w:rPr>
                    <w:color w:val="A6A6A6" w:themeColor="background1" w:themeShade="A6"/>
                    <w:sz w:val="22"/>
                    <w:szCs w:val="22"/>
                  </w:rPr>
                  <w:t>Given name(s)</w:t>
                </w:r>
              </w:sdtContent>
            </w:sdt>
          </w:p>
        </w:tc>
      </w:tr>
      <w:tr w:rsidR="00256CCA" w14:paraId="47E594FB" w14:textId="77777777" w:rsidTr="006F1536">
        <w:tc>
          <w:tcPr>
            <w:tcW w:w="1639" w:type="dxa"/>
          </w:tcPr>
          <w:p w14:paraId="3C520323" w14:textId="77777777" w:rsidR="00256CCA" w:rsidRDefault="00256CCA" w:rsidP="006F1536">
            <w:pPr>
              <w:rPr>
                <w:color w:val="000000"/>
                <w:sz w:val="22"/>
                <w:szCs w:val="22"/>
              </w:rPr>
            </w:pPr>
            <w:r>
              <w:rPr>
                <w:color w:val="000000"/>
                <w:sz w:val="22"/>
                <w:szCs w:val="22"/>
              </w:rPr>
              <w:t>Street address</w:t>
            </w:r>
          </w:p>
        </w:tc>
        <w:tc>
          <w:tcPr>
            <w:tcW w:w="7910" w:type="dxa"/>
            <w:gridSpan w:val="5"/>
          </w:tcPr>
          <w:p w14:paraId="314F3D0B" w14:textId="77777777" w:rsidR="00256CCA" w:rsidRPr="00BB5B2C" w:rsidRDefault="00256CCA" w:rsidP="006F1536">
            <w:pPr>
              <w:rPr>
                <w:color w:val="A6A6A6" w:themeColor="background1" w:themeShade="A6"/>
                <w:sz w:val="22"/>
                <w:szCs w:val="22"/>
              </w:rPr>
            </w:pPr>
            <w:sdt>
              <w:sdtPr>
                <w:rPr>
                  <w:color w:val="A6A6A6" w:themeColor="background1" w:themeShade="A6"/>
                  <w:sz w:val="22"/>
                  <w:szCs w:val="22"/>
                </w:rPr>
                <w:id w:val="-632641652"/>
                <w:placeholder>
                  <w:docPart w:val="67E0C12A46EA45A4AF5C8C9FD849D5D2"/>
                </w:placeholder>
                <w:showingPlcHdr/>
                <w:text/>
              </w:sdtPr>
              <w:sdtContent>
                <w:r>
                  <w:rPr>
                    <w:color w:val="A6A6A6" w:themeColor="background1" w:themeShade="A6"/>
                    <w:sz w:val="22"/>
                    <w:szCs w:val="22"/>
                  </w:rPr>
                  <w:t>Street address</w:t>
                </w:r>
              </w:sdtContent>
            </w:sdt>
          </w:p>
        </w:tc>
      </w:tr>
      <w:tr w:rsidR="00256CCA" w14:paraId="3A8F2911" w14:textId="77777777" w:rsidTr="006F1536">
        <w:tc>
          <w:tcPr>
            <w:tcW w:w="1639" w:type="dxa"/>
          </w:tcPr>
          <w:p w14:paraId="4D912DAF" w14:textId="77777777" w:rsidR="00256CCA" w:rsidRDefault="00256CCA" w:rsidP="006F1536">
            <w:pPr>
              <w:rPr>
                <w:color w:val="000000"/>
                <w:sz w:val="22"/>
                <w:szCs w:val="22"/>
              </w:rPr>
            </w:pPr>
            <w:r>
              <w:rPr>
                <w:color w:val="000000"/>
                <w:sz w:val="22"/>
                <w:szCs w:val="22"/>
              </w:rPr>
              <w:t>Suburb</w:t>
            </w:r>
          </w:p>
        </w:tc>
        <w:tc>
          <w:tcPr>
            <w:tcW w:w="3129" w:type="dxa"/>
            <w:gridSpan w:val="3"/>
          </w:tcPr>
          <w:p w14:paraId="55927DDF" w14:textId="77777777" w:rsidR="00256CCA" w:rsidRPr="00BB5B2C" w:rsidRDefault="00256CCA" w:rsidP="006F1536">
            <w:pPr>
              <w:rPr>
                <w:color w:val="A6A6A6" w:themeColor="background1" w:themeShade="A6"/>
                <w:sz w:val="22"/>
                <w:szCs w:val="22"/>
              </w:rPr>
            </w:pPr>
            <w:sdt>
              <w:sdtPr>
                <w:rPr>
                  <w:color w:val="A6A6A6" w:themeColor="background1" w:themeShade="A6"/>
                  <w:sz w:val="22"/>
                  <w:szCs w:val="22"/>
                </w:rPr>
                <w:id w:val="273447482"/>
                <w:placeholder>
                  <w:docPart w:val="A25CD5A0400D45A18A71E672187EF708"/>
                </w:placeholder>
                <w:showingPlcHdr/>
                <w:text/>
              </w:sdtPr>
              <w:sdtContent>
                <w:r>
                  <w:rPr>
                    <w:color w:val="A6A6A6" w:themeColor="background1" w:themeShade="A6"/>
                    <w:sz w:val="22"/>
                    <w:szCs w:val="22"/>
                  </w:rPr>
                  <w:t>Suburb</w:t>
                </w:r>
              </w:sdtContent>
            </w:sdt>
          </w:p>
        </w:tc>
        <w:tc>
          <w:tcPr>
            <w:tcW w:w="2056" w:type="dxa"/>
          </w:tcPr>
          <w:p w14:paraId="6FF3B20B" w14:textId="77777777" w:rsidR="00256CCA" w:rsidRPr="00F31B99" w:rsidRDefault="00256CCA" w:rsidP="006F1536">
            <w:pPr>
              <w:rPr>
                <w:color w:val="000000"/>
                <w:sz w:val="22"/>
                <w:szCs w:val="22"/>
              </w:rPr>
            </w:pPr>
            <w:r>
              <w:rPr>
                <w:color w:val="000000"/>
                <w:sz w:val="22"/>
                <w:szCs w:val="22"/>
              </w:rPr>
              <w:t>Postcode</w:t>
            </w:r>
          </w:p>
        </w:tc>
        <w:tc>
          <w:tcPr>
            <w:tcW w:w="2725" w:type="dxa"/>
          </w:tcPr>
          <w:p w14:paraId="73024E9F" w14:textId="77777777" w:rsidR="00256CCA" w:rsidRPr="00BB5B2C" w:rsidRDefault="00256CCA" w:rsidP="006F1536">
            <w:pPr>
              <w:rPr>
                <w:color w:val="A6A6A6" w:themeColor="background1" w:themeShade="A6"/>
                <w:sz w:val="22"/>
                <w:szCs w:val="22"/>
              </w:rPr>
            </w:pPr>
            <w:sdt>
              <w:sdtPr>
                <w:rPr>
                  <w:color w:val="A6A6A6" w:themeColor="background1" w:themeShade="A6"/>
                  <w:sz w:val="22"/>
                  <w:szCs w:val="22"/>
                </w:rPr>
                <w:id w:val="-2042426265"/>
                <w:placeholder>
                  <w:docPart w:val="A80189C402BA485A8546F82EF469AF42"/>
                </w:placeholder>
                <w:showingPlcHdr/>
                <w:text/>
              </w:sdtPr>
              <w:sdtContent>
                <w:r>
                  <w:rPr>
                    <w:color w:val="A6A6A6" w:themeColor="background1" w:themeShade="A6"/>
                    <w:sz w:val="22"/>
                    <w:szCs w:val="22"/>
                  </w:rPr>
                  <w:t>Postcode</w:t>
                </w:r>
              </w:sdtContent>
            </w:sdt>
          </w:p>
        </w:tc>
      </w:tr>
      <w:tr w:rsidR="00256CCA" w14:paraId="1571C70A" w14:textId="77777777" w:rsidTr="006F1536">
        <w:tc>
          <w:tcPr>
            <w:tcW w:w="1639" w:type="dxa"/>
          </w:tcPr>
          <w:p w14:paraId="21273C08" w14:textId="77777777" w:rsidR="00256CCA" w:rsidRDefault="00256CCA" w:rsidP="006F1536">
            <w:pPr>
              <w:rPr>
                <w:color w:val="000000"/>
                <w:sz w:val="22"/>
                <w:szCs w:val="22"/>
              </w:rPr>
            </w:pPr>
            <w:r>
              <w:rPr>
                <w:color w:val="000000"/>
                <w:sz w:val="22"/>
                <w:szCs w:val="22"/>
              </w:rPr>
              <w:t>Business Phone No.</w:t>
            </w:r>
          </w:p>
        </w:tc>
        <w:tc>
          <w:tcPr>
            <w:tcW w:w="3129" w:type="dxa"/>
            <w:gridSpan w:val="3"/>
          </w:tcPr>
          <w:p w14:paraId="7936C3FD" w14:textId="77777777" w:rsidR="00256CCA" w:rsidRPr="002B68A1" w:rsidRDefault="00256CCA" w:rsidP="006F1536">
            <w:pPr>
              <w:rPr>
                <w:color w:val="A6A6A6" w:themeColor="background1" w:themeShade="A6"/>
                <w:sz w:val="22"/>
                <w:szCs w:val="22"/>
              </w:rPr>
            </w:pPr>
            <w:sdt>
              <w:sdtPr>
                <w:rPr>
                  <w:color w:val="A6A6A6" w:themeColor="background1" w:themeShade="A6"/>
                  <w:sz w:val="22"/>
                  <w:szCs w:val="22"/>
                </w:rPr>
                <w:id w:val="-920716865"/>
                <w:placeholder>
                  <w:docPart w:val="322EEBD49BD7483592BAD2CE5605D056"/>
                </w:placeholder>
                <w:showingPlcHdr/>
                <w:text/>
              </w:sdtPr>
              <w:sdtContent>
                <w:r>
                  <w:rPr>
                    <w:color w:val="A6A6A6" w:themeColor="background1" w:themeShade="A6"/>
                    <w:sz w:val="22"/>
                    <w:szCs w:val="22"/>
                  </w:rPr>
                  <w:t>Business Phone No.</w:t>
                </w:r>
              </w:sdtContent>
            </w:sdt>
          </w:p>
        </w:tc>
        <w:tc>
          <w:tcPr>
            <w:tcW w:w="2056" w:type="dxa"/>
          </w:tcPr>
          <w:p w14:paraId="4509ACE2" w14:textId="77777777" w:rsidR="00256CCA" w:rsidRPr="00F31B99" w:rsidRDefault="00256CCA" w:rsidP="006F1536">
            <w:pPr>
              <w:rPr>
                <w:color w:val="000000"/>
                <w:sz w:val="22"/>
                <w:szCs w:val="22"/>
              </w:rPr>
            </w:pPr>
            <w:r>
              <w:rPr>
                <w:color w:val="000000"/>
                <w:sz w:val="22"/>
                <w:szCs w:val="22"/>
              </w:rPr>
              <w:t>Mobile Phone No.</w:t>
            </w:r>
          </w:p>
        </w:tc>
        <w:tc>
          <w:tcPr>
            <w:tcW w:w="2725" w:type="dxa"/>
          </w:tcPr>
          <w:p w14:paraId="1F3A2A34" w14:textId="77777777" w:rsidR="00256CCA" w:rsidRPr="002B68A1" w:rsidRDefault="00256CCA" w:rsidP="006F1536">
            <w:pPr>
              <w:rPr>
                <w:color w:val="A6A6A6" w:themeColor="background1" w:themeShade="A6"/>
                <w:sz w:val="22"/>
                <w:szCs w:val="22"/>
              </w:rPr>
            </w:pPr>
            <w:sdt>
              <w:sdtPr>
                <w:rPr>
                  <w:color w:val="A6A6A6" w:themeColor="background1" w:themeShade="A6"/>
                  <w:sz w:val="22"/>
                  <w:szCs w:val="22"/>
                </w:rPr>
                <w:id w:val="1293103089"/>
                <w:placeholder>
                  <w:docPart w:val="21A78234827D4CE0A2B38A9F2BE04ACF"/>
                </w:placeholder>
                <w:showingPlcHdr/>
                <w:text/>
              </w:sdtPr>
              <w:sdtContent>
                <w:r>
                  <w:rPr>
                    <w:color w:val="A6A6A6" w:themeColor="background1" w:themeShade="A6"/>
                    <w:sz w:val="22"/>
                    <w:szCs w:val="22"/>
                  </w:rPr>
                  <w:t>Mobile Phone No.</w:t>
                </w:r>
              </w:sdtContent>
            </w:sdt>
          </w:p>
        </w:tc>
      </w:tr>
      <w:tr w:rsidR="00256CCA" w14:paraId="3AB14F7C" w14:textId="77777777" w:rsidTr="006F1536">
        <w:tc>
          <w:tcPr>
            <w:tcW w:w="1639" w:type="dxa"/>
          </w:tcPr>
          <w:p w14:paraId="48ED7C4F" w14:textId="77777777" w:rsidR="00256CCA" w:rsidRDefault="00256CCA" w:rsidP="006F1536">
            <w:pPr>
              <w:rPr>
                <w:color w:val="000000"/>
                <w:sz w:val="22"/>
                <w:szCs w:val="22"/>
              </w:rPr>
            </w:pPr>
            <w:r>
              <w:rPr>
                <w:color w:val="000000"/>
                <w:sz w:val="22"/>
                <w:szCs w:val="22"/>
              </w:rPr>
              <w:t>Email address</w:t>
            </w:r>
          </w:p>
        </w:tc>
        <w:tc>
          <w:tcPr>
            <w:tcW w:w="7910" w:type="dxa"/>
            <w:gridSpan w:val="5"/>
          </w:tcPr>
          <w:p w14:paraId="59C6CCF2" w14:textId="77777777" w:rsidR="00256CCA" w:rsidRPr="002B68A1" w:rsidRDefault="00256CCA" w:rsidP="006F1536">
            <w:pPr>
              <w:rPr>
                <w:color w:val="A6A6A6" w:themeColor="background1" w:themeShade="A6"/>
                <w:sz w:val="22"/>
                <w:szCs w:val="22"/>
              </w:rPr>
            </w:pPr>
            <w:sdt>
              <w:sdtPr>
                <w:rPr>
                  <w:color w:val="A6A6A6" w:themeColor="background1" w:themeShade="A6"/>
                  <w:sz w:val="22"/>
                  <w:szCs w:val="22"/>
                </w:rPr>
                <w:id w:val="-1106570996"/>
                <w:placeholder>
                  <w:docPart w:val="82D7CEBCC7FB4166AA585814626E568E"/>
                </w:placeholder>
                <w:showingPlcHdr/>
                <w:text/>
              </w:sdtPr>
              <w:sdtContent>
                <w:r>
                  <w:rPr>
                    <w:color w:val="A6A6A6" w:themeColor="background1" w:themeShade="A6"/>
                    <w:sz w:val="22"/>
                    <w:szCs w:val="22"/>
                  </w:rPr>
                  <w:t>Email address</w:t>
                </w:r>
              </w:sdtContent>
            </w:sdt>
          </w:p>
        </w:tc>
      </w:tr>
    </w:tbl>
    <w:p w14:paraId="19CE3F04" w14:textId="77777777" w:rsidR="00147AC9" w:rsidRDefault="00147AC9" w:rsidP="00147AC9">
      <w:pPr>
        <w:pBdr>
          <w:top w:val="nil"/>
          <w:left w:val="nil"/>
          <w:bottom w:val="nil"/>
          <w:right w:val="nil"/>
          <w:between w:val="nil"/>
        </w:pBdr>
        <w:spacing w:after="0"/>
        <w:ind w:left="360"/>
        <w:rPr>
          <w:rFonts w:eastAsia="Calibri"/>
          <w:b/>
          <w:color w:val="000000"/>
          <w:sz w:val="22"/>
          <w:szCs w:val="22"/>
        </w:rPr>
      </w:pPr>
    </w:p>
    <w:p w14:paraId="6E82AF38" w14:textId="77777777" w:rsidR="00CC3BE4" w:rsidRDefault="00CC3BE4">
      <w:pPr>
        <w:rPr>
          <w:rFonts w:eastAsia="Calibri"/>
          <w:b/>
          <w:color w:val="000000"/>
          <w:szCs w:val="24"/>
        </w:rPr>
      </w:pPr>
      <w:r>
        <w:rPr>
          <w:rFonts w:eastAsia="Calibri"/>
          <w:b/>
          <w:color w:val="000000"/>
          <w:szCs w:val="24"/>
        </w:rPr>
        <w:br w:type="page"/>
      </w:r>
    </w:p>
    <w:p w14:paraId="56C65269" w14:textId="35F40C25" w:rsidR="00147AC9" w:rsidRPr="00DF6B6B" w:rsidRDefault="00147AC9" w:rsidP="00147AC9">
      <w:pPr>
        <w:numPr>
          <w:ilvl w:val="0"/>
          <w:numId w:val="1"/>
        </w:numPr>
        <w:pBdr>
          <w:top w:val="nil"/>
          <w:left w:val="nil"/>
          <w:bottom w:val="nil"/>
          <w:right w:val="nil"/>
          <w:between w:val="nil"/>
        </w:pBdr>
        <w:spacing w:after="0"/>
        <w:rPr>
          <w:rFonts w:eastAsia="Calibri"/>
          <w:b/>
          <w:color w:val="000000"/>
          <w:szCs w:val="24"/>
        </w:rPr>
      </w:pPr>
      <w:r w:rsidRPr="00DF6B6B">
        <w:rPr>
          <w:rFonts w:eastAsia="Calibri"/>
          <w:b/>
          <w:color w:val="000000"/>
          <w:szCs w:val="24"/>
        </w:rPr>
        <w:lastRenderedPageBreak/>
        <w:t xml:space="preserve">Details of </w:t>
      </w:r>
      <w:r>
        <w:rPr>
          <w:rFonts w:eastAsia="Calibri"/>
          <w:b/>
          <w:color w:val="000000"/>
          <w:szCs w:val="24"/>
        </w:rPr>
        <w:t>privacy enquiry</w:t>
      </w:r>
    </w:p>
    <w:tbl>
      <w:tblPr>
        <w:tblStyle w:val="TableGrid"/>
        <w:tblW w:w="0" w:type="auto"/>
        <w:tblInd w:w="-34" w:type="dxa"/>
        <w:tblLook w:val="04A0" w:firstRow="1" w:lastRow="0" w:firstColumn="1" w:lastColumn="0" w:noHBand="0" w:noVBand="1"/>
      </w:tblPr>
      <w:tblGrid>
        <w:gridCol w:w="9357"/>
      </w:tblGrid>
      <w:tr w:rsidR="00147AC9" w14:paraId="6D99D0B7" w14:textId="77777777" w:rsidTr="006F1536">
        <w:trPr>
          <w:trHeight w:val="4194"/>
        </w:trPr>
        <w:tc>
          <w:tcPr>
            <w:tcW w:w="9583" w:type="dxa"/>
          </w:tcPr>
          <w:p w14:paraId="11546455" w14:textId="1CBDF7F1" w:rsidR="00147AC9" w:rsidRDefault="00147AC9" w:rsidP="006F1536">
            <w:pPr>
              <w:tabs>
                <w:tab w:val="left" w:pos="3125"/>
              </w:tabs>
              <w:spacing w:before="0"/>
              <w:rPr>
                <w:b/>
                <w:sz w:val="22"/>
                <w:szCs w:val="22"/>
              </w:rPr>
            </w:pPr>
            <w:sdt>
              <w:sdtPr>
                <w:rPr>
                  <w:color w:val="A6A6A6" w:themeColor="background1" w:themeShade="A6"/>
                  <w:sz w:val="22"/>
                  <w:szCs w:val="22"/>
                </w:rPr>
                <w:id w:val="-2024552014"/>
                <w:placeholder>
                  <w:docPart w:val="B9ED0729799F4CB1B9698A60EC2E298D"/>
                </w:placeholder>
                <w:showingPlcHdr/>
                <w:text w:multiLine="1"/>
              </w:sdtPr>
              <w:sdtContent>
                <w:r>
                  <w:rPr>
                    <w:color w:val="A6A6A6" w:themeColor="background1" w:themeShade="A6"/>
                    <w:sz w:val="22"/>
                    <w:szCs w:val="22"/>
                  </w:rPr>
                  <w:t xml:space="preserve">Details of </w:t>
                </w:r>
                <w:r w:rsidR="00CC3BE4">
                  <w:rPr>
                    <w:color w:val="A6A6A6" w:themeColor="background1" w:themeShade="A6"/>
                    <w:sz w:val="22"/>
                    <w:szCs w:val="22"/>
                  </w:rPr>
                  <w:t>privacy enquiry</w:t>
                </w:r>
                <w:r>
                  <w:rPr>
                    <w:color w:val="A6A6A6" w:themeColor="background1" w:themeShade="A6"/>
                    <w:sz w:val="22"/>
                    <w:szCs w:val="22"/>
                  </w:rPr>
                  <w:t xml:space="preserve">. </w:t>
                </w:r>
                <w:r>
                  <w:rPr>
                    <w:color w:val="A6A6A6" w:themeColor="background1" w:themeShade="A6"/>
                    <w:sz w:val="22"/>
                    <w:szCs w:val="22"/>
                  </w:rPr>
                  <w:br/>
                  <w:t>Please provide as much relevant information as possible.</w:t>
                </w:r>
                <w:r>
                  <w:rPr>
                    <w:color w:val="A6A6A6" w:themeColor="background1" w:themeShade="A6"/>
                    <w:sz w:val="22"/>
                    <w:szCs w:val="22"/>
                  </w:rPr>
                  <w:br/>
                </w:r>
                <w:r>
                  <w:rPr>
                    <w:color w:val="A6A6A6" w:themeColor="background1" w:themeShade="A6"/>
                    <w:sz w:val="22"/>
                    <w:szCs w:val="22"/>
                  </w:rPr>
                  <w:br/>
                </w:r>
                <w:r>
                  <w:rPr>
                    <w:color w:val="A6A6A6" w:themeColor="background1" w:themeShade="A6"/>
                    <w:sz w:val="22"/>
                    <w:szCs w:val="22"/>
                  </w:rPr>
                  <w:br/>
                </w:r>
                <w:r>
                  <w:rPr>
                    <w:color w:val="A6A6A6" w:themeColor="background1" w:themeShade="A6"/>
                    <w:sz w:val="22"/>
                    <w:szCs w:val="22"/>
                  </w:rPr>
                  <w:br/>
                </w:r>
                <w:r>
                  <w:rPr>
                    <w:color w:val="A6A6A6" w:themeColor="background1" w:themeShade="A6"/>
                    <w:sz w:val="22"/>
                    <w:szCs w:val="22"/>
                  </w:rPr>
                  <w:br/>
                </w:r>
                <w:r>
                  <w:rPr>
                    <w:color w:val="A6A6A6" w:themeColor="background1" w:themeShade="A6"/>
                    <w:sz w:val="22"/>
                    <w:szCs w:val="22"/>
                  </w:rPr>
                  <w:br/>
                </w:r>
                <w:r>
                  <w:rPr>
                    <w:color w:val="A6A6A6" w:themeColor="background1" w:themeShade="A6"/>
                    <w:sz w:val="22"/>
                    <w:szCs w:val="22"/>
                  </w:rPr>
                  <w:br/>
                </w:r>
                <w:r>
                  <w:rPr>
                    <w:color w:val="A6A6A6" w:themeColor="background1" w:themeShade="A6"/>
                    <w:sz w:val="22"/>
                    <w:szCs w:val="22"/>
                  </w:rPr>
                  <w:br/>
                </w:r>
                <w:r>
                  <w:rPr>
                    <w:color w:val="A6A6A6" w:themeColor="background1" w:themeShade="A6"/>
                    <w:sz w:val="22"/>
                    <w:szCs w:val="22"/>
                  </w:rPr>
                  <w:br/>
                </w:r>
                <w:r>
                  <w:rPr>
                    <w:color w:val="A6A6A6" w:themeColor="background1" w:themeShade="A6"/>
                    <w:sz w:val="22"/>
                    <w:szCs w:val="22"/>
                  </w:rPr>
                  <w:br/>
                </w:r>
              </w:sdtContent>
            </w:sdt>
          </w:p>
        </w:tc>
      </w:tr>
    </w:tbl>
    <w:p w14:paraId="2C866B27" w14:textId="77777777" w:rsidR="00A9609B" w:rsidRDefault="00A9609B">
      <w:pPr>
        <w:pBdr>
          <w:top w:val="nil"/>
          <w:left w:val="nil"/>
          <w:bottom w:val="nil"/>
          <w:right w:val="nil"/>
          <w:between w:val="nil"/>
        </w:pBdr>
        <w:tabs>
          <w:tab w:val="left" w:pos="3125"/>
        </w:tabs>
        <w:spacing w:before="0"/>
        <w:ind w:left="360"/>
        <w:rPr>
          <w:b/>
          <w:sz w:val="22"/>
          <w:szCs w:val="22"/>
        </w:rPr>
      </w:pPr>
    </w:p>
    <w:p w14:paraId="73B0CD7D" w14:textId="77777777" w:rsidR="00A9609B" w:rsidRDefault="00FB4842">
      <w:pPr>
        <w:pBdr>
          <w:top w:val="nil"/>
          <w:left w:val="nil"/>
          <w:bottom w:val="nil"/>
          <w:right w:val="nil"/>
          <w:between w:val="nil"/>
        </w:pBdr>
        <w:tabs>
          <w:tab w:val="left" w:pos="3125"/>
        </w:tabs>
        <w:spacing w:before="0"/>
        <w:jc w:val="center"/>
        <w:rPr>
          <w:b/>
          <w:i/>
          <w:sz w:val="22"/>
          <w:szCs w:val="22"/>
        </w:rPr>
      </w:pPr>
      <w:r>
        <w:rPr>
          <w:b/>
          <w:i/>
          <w:sz w:val="22"/>
          <w:szCs w:val="22"/>
        </w:rPr>
        <w:t xml:space="preserve">Please submit the Privacy Enquiry Form to </w:t>
      </w:r>
      <w:hyperlink r:id="rId9">
        <w:r>
          <w:rPr>
            <w:b/>
            <w:i/>
            <w:color w:val="1155CC"/>
            <w:sz w:val="22"/>
            <w:szCs w:val="22"/>
            <w:u w:val="single"/>
          </w:rPr>
          <w:t>privacy@strengthbynumbers.com</w:t>
        </w:r>
      </w:hyperlink>
      <w:r>
        <w:rPr>
          <w:b/>
          <w:i/>
          <w:color w:val="FF0000"/>
          <w:sz w:val="22"/>
          <w:szCs w:val="22"/>
        </w:rPr>
        <w:t xml:space="preserve"> </w:t>
      </w:r>
      <w:r>
        <w:rPr>
          <w:b/>
          <w:i/>
          <w:sz w:val="22"/>
          <w:szCs w:val="22"/>
        </w:rPr>
        <w:t>once completed</w:t>
      </w:r>
    </w:p>
    <w:p w14:paraId="60C835BC" w14:textId="77777777" w:rsidR="00A9609B" w:rsidRDefault="00FB4842">
      <w:pPr>
        <w:pBdr>
          <w:top w:val="nil"/>
          <w:left w:val="nil"/>
          <w:bottom w:val="nil"/>
          <w:right w:val="nil"/>
          <w:between w:val="nil"/>
        </w:pBdr>
        <w:tabs>
          <w:tab w:val="left" w:pos="3125"/>
        </w:tabs>
        <w:spacing w:before="0"/>
        <w:ind w:left="360"/>
        <w:rPr>
          <w:b/>
          <w:sz w:val="22"/>
          <w:szCs w:val="22"/>
        </w:rPr>
      </w:pPr>
      <w:r>
        <w:rPr>
          <w:noProof/>
        </w:rPr>
        <mc:AlternateContent>
          <mc:Choice Requires="wps">
            <w:drawing>
              <wp:anchor distT="0" distB="0" distL="0" distR="0" simplePos="0" relativeHeight="251663360" behindDoc="1" locked="0" layoutInCell="1" hidden="0" allowOverlap="1" wp14:anchorId="2F23241B" wp14:editId="722CEBEF">
                <wp:simplePos x="0" y="0"/>
                <wp:positionH relativeFrom="column">
                  <wp:posOffset>-88899</wp:posOffset>
                </wp:positionH>
                <wp:positionV relativeFrom="paragraph">
                  <wp:posOffset>228600</wp:posOffset>
                </wp:positionV>
                <wp:extent cx="6162675" cy="3890491"/>
                <wp:effectExtent l="0" t="0" r="0" b="0"/>
                <wp:wrapNone/>
                <wp:docPr id="106" name="Rectangle 106"/>
                <wp:cNvGraphicFramePr/>
                <a:graphic xmlns:a="http://schemas.openxmlformats.org/drawingml/2006/main">
                  <a:graphicData uri="http://schemas.microsoft.com/office/word/2010/wordprocessingShape">
                    <wps:wsp>
                      <wps:cNvSpPr/>
                      <wps:spPr>
                        <a:xfrm>
                          <a:off x="2345850" y="1534800"/>
                          <a:ext cx="6000300" cy="4490400"/>
                        </a:xfrm>
                        <a:prstGeom prst="rect">
                          <a:avLst/>
                        </a:prstGeom>
                        <a:noFill/>
                        <a:ln w="9525" cap="flat" cmpd="sng">
                          <a:solidFill>
                            <a:srgbClr val="000000"/>
                          </a:solidFill>
                          <a:prstDash val="solid"/>
                          <a:round/>
                          <a:headEnd type="none" w="sm" len="sm"/>
                          <a:tailEnd type="none" w="sm" len="sm"/>
                        </a:ln>
                      </wps:spPr>
                      <wps:txbx>
                        <w:txbxContent>
                          <w:p w14:paraId="7627192C" w14:textId="77777777" w:rsidR="00A9609B" w:rsidRDefault="00A9609B">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F23241B" id="Rectangle 106" o:spid="_x0000_s1026" style="position:absolute;left:0;text-align:left;margin-left:-7pt;margin-top:18pt;width:485.25pt;height:306.35pt;z-index:-25165312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" filled="f">
                <v:stroke startarrowwidth="narrow" startarrowlength="short" endarrowwidth="narrow" endarrowlength="short" joinstyle="round"/>
                <v:textbox inset="2.53958mm,2.53958mm,2.53958mm,2.53958mm">
                  <w:txbxContent>
                    <w:p w14:paraId="7627192C" w14:textId="77777777" w:rsidR="00A9609B" w:rsidRDefault="00A9609B">
                      <w:pPr>
                        <w:spacing w:before="0" w:after="0" w:line="240" w:lineRule="auto"/>
                        <w:textDirection w:val="btLr"/>
                      </w:pPr>
                    </w:p>
                  </w:txbxContent>
                </v:textbox>
              </v:rect>
            </w:pict>
          </mc:Fallback>
        </mc:AlternateContent>
      </w:r>
    </w:p>
    <w:p w14:paraId="7BC25AEA" w14:textId="77777777" w:rsidR="00A9609B" w:rsidRDefault="00FB4842">
      <w:pPr>
        <w:tabs>
          <w:tab w:val="left" w:pos="3125"/>
        </w:tabs>
        <w:rPr>
          <w:b/>
          <w:sz w:val="22"/>
          <w:szCs w:val="22"/>
        </w:rPr>
      </w:pPr>
      <w:r>
        <w:rPr>
          <w:b/>
          <w:sz w:val="22"/>
          <w:szCs w:val="22"/>
        </w:rPr>
        <w:t>Office use only</w:t>
      </w:r>
    </w:p>
    <w:p w14:paraId="6A26B93E" w14:textId="77777777" w:rsidR="00A9609B" w:rsidRDefault="00FB4842">
      <w:pPr>
        <w:tabs>
          <w:tab w:val="left" w:pos="3125"/>
        </w:tabs>
        <w:rPr>
          <w:sz w:val="22"/>
          <w:szCs w:val="22"/>
        </w:rPr>
      </w:pPr>
      <w:r>
        <w:rPr>
          <w:sz w:val="22"/>
          <w:szCs w:val="22"/>
        </w:rPr>
        <w:t>Enquiry received by:</w:t>
      </w:r>
      <w:r>
        <w:rPr>
          <w:sz w:val="22"/>
          <w:szCs w:val="22"/>
        </w:rPr>
        <w:tab/>
      </w:r>
      <w:r>
        <w:rPr>
          <w:sz w:val="22"/>
          <w:szCs w:val="22"/>
        </w:rPr>
        <w:tab/>
      </w:r>
      <w:r>
        <w:rPr>
          <w:sz w:val="22"/>
          <w:szCs w:val="22"/>
        </w:rPr>
        <w:tab/>
        <w:t xml:space="preserve">Date received: </w:t>
      </w:r>
      <w:r>
        <w:rPr>
          <w:sz w:val="22"/>
          <w:szCs w:val="22"/>
        </w:rPr>
        <w:tab/>
        <w:t xml:space="preserve">             </w:t>
      </w:r>
    </w:p>
    <w:p w14:paraId="6A9D71A3" w14:textId="77777777" w:rsidR="00A9609B" w:rsidRDefault="00FB4842">
      <w:pPr>
        <w:tabs>
          <w:tab w:val="left" w:pos="3125"/>
        </w:tabs>
        <w:rPr>
          <w:sz w:val="22"/>
          <w:szCs w:val="22"/>
        </w:rPr>
      </w:pPr>
      <w:r>
        <w:pict w14:anchorId="40641EA5">
          <v:rect id="_x0000_i1031" style="width:0;height:1.5pt" o:hralign="center" o:hrstd="t" o:hr="t" fillcolor="#a0a0a0" stroked="f"/>
        </w:pict>
      </w:r>
    </w:p>
    <w:p w14:paraId="351D6C8E" w14:textId="77777777" w:rsidR="00A9609B" w:rsidRDefault="00FB4842">
      <w:pPr>
        <w:tabs>
          <w:tab w:val="left" w:pos="3125"/>
        </w:tabs>
        <w:rPr>
          <w:sz w:val="22"/>
          <w:szCs w:val="22"/>
        </w:rPr>
      </w:pPr>
      <w:r>
        <w:rPr>
          <w:sz w:val="22"/>
          <w:szCs w:val="22"/>
        </w:rPr>
        <w:t>Action taken or action required:</w:t>
      </w:r>
    </w:p>
    <w:p w14:paraId="44DA6478" w14:textId="77777777" w:rsidR="00A9609B" w:rsidRDefault="00FB4842">
      <w:pPr>
        <w:tabs>
          <w:tab w:val="left" w:pos="3125"/>
        </w:tabs>
        <w:rPr>
          <w:sz w:val="22"/>
          <w:szCs w:val="22"/>
        </w:rPr>
      </w:pPr>
      <w:r>
        <w:pict w14:anchorId="5BF86C4B">
          <v:rect id="_x0000_i1032" style="width:0;height:1.5pt" o:hralign="center" o:hrstd="t" o:hr="t" fillcolor="#a0a0a0" stroked="f"/>
        </w:pict>
      </w:r>
    </w:p>
    <w:p w14:paraId="094D241E" w14:textId="77777777" w:rsidR="00A9609B" w:rsidRDefault="00FB4842">
      <w:pPr>
        <w:tabs>
          <w:tab w:val="left" w:pos="3125"/>
        </w:tabs>
        <w:rPr>
          <w:sz w:val="22"/>
          <w:szCs w:val="22"/>
        </w:rPr>
      </w:pPr>
      <w:r>
        <w:pict w14:anchorId="645F569B">
          <v:rect id="_x0000_i1033" style="width:0;height:1.5pt" o:hralign="center" o:hrstd="t" o:hr="t" fillcolor="#a0a0a0" stroked="f"/>
        </w:pict>
      </w:r>
    </w:p>
    <w:p w14:paraId="6F6F422D" w14:textId="77777777" w:rsidR="00A9609B" w:rsidRDefault="00FB4842">
      <w:pPr>
        <w:tabs>
          <w:tab w:val="left" w:pos="3125"/>
        </w:tabs>
        <w:rPr>
          <w:sz w:val="22"/>
          <w:szCs w:val="22"/>
        </w:rPr>
      </w:pPr>
      <w:r>
        <w:pict w14:anchorId="388A5E96">
          <v:rect id="_x0000_i1034" style="width:0;height:1.5pt" o:hralign="center" o:hrstd="t" o:hr="t" fillcolor="#a0a0a0" stroked="f"/>
        </w:pict>
      </w:r>
    </w:p>
    <w:p w14:paraId="1A4AA9CB" w14:textId="77777777" w:rsidR="00A9609B" w:rsidRDefault="00FB4842">
      <w:pPr>
        <w:tabs>
          <w:tab w:val="left" w:pos="3125"/>
        </w:tabs>
        <w:rPr>
          <w:sz w:val="22"/>
          <w:szCs w:val="22"/>
        </w:rPr>
      </w:pPr>
      <w:r>
        <w:pict w14:anchorId="2F5B7803">
          <v:rect id="_x0000_i1035" style="width:0;height:1.5pt" o:hralign="center" o:hrstd="t" o:hr="t" fillcolor="#a0a0a0" stroked="f"/>
        </w:pict>
      </w:r>
    </w:p>
    <w:p w14:paraId="3D608486" w14:textId="77777777" w:rsidR="00A9609B" w:rsidRDefault="00A9609B">
      <w:pPr>
        <w:tabs>
          <w:tab w:val="left" w:pos="3125"/>
        </w:tabs>
        <w:rPr>
          <w:sz w:val="22"/>
          <w:szCs w:val="22"/>
        </w:rPr>
      </w:pPr>
    </w:p>
    <w:p w14:paraId="3AC8CFDD" w14:textId="77777777" w:rsidR="00A9609B" w:rsidRDefault="00FB4842">
      <w:pPr>
        <w:tabs>
          <w:tab w:val="left" w:pos="7889"/>
        </w:tabs>
        <w:rPr>
          <w:sz w:val="22"/>
          <w:szCs w:val="22"/>
        </w:rPr>
      </w:pPr>
      <w:r>
        <w:rPr>
          <w:sz w:val="22"/>
          <w:szCs w:val="22"/>
        </w:rPr>
        <w:t>Signature</w:t>
      </w:r>
      <w:r>
        <w:rPr>
          <w:noProof/>
        </w:rPr>
        <mc:AlternateContent>
          <mc:Choice Requires="wps">
            <w:drawing>
              <wp:anchor distT="0" distB="0" distL="114300" distR="114300" simplePos="0" relativeHeight="251664384" behindDoc="0" locked="0" layoutInCell="1" hidden="0" allowOverlap="1" wp14:anchorId="6317C48F" wp14:editId="21DC8801">
                <wp:simplePos x="0" y="0"/>
                <wp:positionH relativeFrom="column">
                  <wp:posOffset>609600</wp:posOffset>
                </wp:positionH>
                <wp:positionV relativeFrom="paragraph">
                  <wp:posOffset>25400</wp:posOffset>
                </wp:positionV>
                <wp:extent cx="2927350" cy="640715"/>
                <wp:effectExtent l="0" t="0" r="0" b="0"/>
                <wp:wrapNone/>
                <wp:docPr id="112" name="Rectangle 112"/>
                <wp:cNvGraphicFramePr/>
                <a:graphic xmlns:a="http://schemas.openxmlformats.org/drawingml/2006/main">
                  <a:graphicData uri="http://schemas.microsoft.com/office/word/2010/wordprocessingShape">
                    <wps:wsp>
                      <wps:cNvSpPr/>
                      <wps:spPr>
                        <a:xfrm>
                          <a:off x="3891850" y="3469168"/>
                          <a:ext cx="2908300" cy="621665"/>
                        </a:xfrm>
                        <a:prstGeom prst="rect">
                          <a:avLst/>
                        </a:prstGeom>
                        <a:solidFill>
                          <a:schemeClr val="lt1"/>
                        </a:solidFill>
                        <a:ln w="9525" cap="flat" cmpd="sng">
                          <a:solidFill>
                            <a:srgbClr val="000000"/>
                          </a:solidFill>
                          <a:prstDash val="solid"/>
                          <a:round/>
                          <a:headEnd type="none" w="sm" len="sm"/>
                          <a:tailEnd type="none" w="sm" len="sm"/>
                        </a:ln>
                      </wps:spPr>
                      <wps:txbx>
                        <w:txbxContent>
                          <w:p w14:paraId="207A1853" w14:textId="77777777" w:rsidR="00A9609B" w:rsidRDefault="00FB4842">
                            <w:pPr>
                              <w:textDirection w:val="btLr"/>
                            </w:pPr>
                            <w:r>
                              <w:rPr>
                                <w:rFonts w:eastAsia="Calibri"/>
                                <w:i/>
                                <w:color w:val="000000"/>
                              </w:rPr>
                              <w:t>x</w:t>
                            </w:r>
                          </w:p>
                        </w:txbxContent>
                      </wps:txbx>
                      <wps:bodyPr spcFirstLastPara="1" wrap="square" lIns="91425" tIns="45700" rIns="91425" bIns="45700" anchor="t" anchorCtr="0">
                        <a:noAutofit/>
                      </wps:bodyPr>
                    </wps:wsp>
                  </a:graphicData>
                </a:graphic>
              </wp:anchor>
            </w:drawing>
          </mc:Choice>
          <mc:Fallback>
            <w:pict>
              <v:rect w14:anchorId="6317C48F" id="Rectangle 112" o:spid="_x0000_s1027" style="position:absolute;margin-left:48pt;margin-top:2pt;width:230.5pt;height:50.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" fillcolor="white [3201]">
                <v:stroke startarrowwidth="narrow" startarrowlength="short" endarrowwidth="narrow" endarrowlength="short" joinstyle="round"/>
                <v:textbox inset="2.53958mm,1.2694mm,2.53958mm,1.2694mm">
                  <w:txbxContent>
                    <w:p w14:paraId="207A1853" w14:textId="77777777" w:rsidR="00A9609B" w:rsidRDefault="00FB4842">
                      <w:pPr>
                        <w:textDirection w:val="btLr"/>
                      </w:pPr>
                      <w:r>
                        <w:rPr>
                          <w:rFonts w:eastAsia="Calibri"/>
                          <w:i/>
                          <w:color w:val="000000"/>
                        </w:rPr>
                        <w:t>x</w:t>
                      </w:r>
                    </w:p>
                  </w:txbxContent>
                </v:textbox>
              </v:rect>
            </w:pict>
          </mc:Fallback>
        </mc:AlternateContent>
      </w:r>
    </w:p>
    <w:sectPr w:rsidR="00A9609B">
      <w:type w:val="continuous"/>
      <w:pgSz w:w="12240" w:h="15840"/>
      <w:pgMar w:top="720" w:right="1467" w:bottom="720" w:left="144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30A4C" w14:textId="77777777" w:rsidR="00FB4842" w:rsidRDefault="00FB4842">
      <w:pPr>
        <w:spacing w:before="0" w:after="0" w:line="240" w:lineRule="auto"/>
      </w:pPr>
      <w:r>
        <w:separator/>
      </w:r>
    </w:p>
  </w:endnote>
  <w:endnote w:type="continuationSeparator" w:id="0">
    <w:p w14:paraId="0C9B423A" w14:textId="77777777" w:rsidR="00FB4842" w:rsidRDefault="00FB484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69FA4" w14:textId="77777777" w:rsidR="00FB4842" w:rsidRDefault="00FB4842">
      <w:pPr>
        <w:spacing w:before="0" w:after="0" w:line="240" w:lineRule="auto"/>
      </w:pPr>
      <w:r>
        <w:separator/>
      </w:r>
    </w:p>
  </w:footnote>
  <w:footnote w:type="continuationSeparator" w:id="0">
    <w:p w14:paraId="423E4770" w14:textId="77777777" w:rsidR="00FB4842" w:rsidRDefault="00FB484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8E43C" w14:textId="77777777" w:rsidR="00A9609B" w:rsidRDefault="00A9609B">
    <w:pPr>
      <w:pBdr>
        <w:top w:val="nil"/>
        <w:left w:val="nil"/>
        <w:bottom w:val="nil"/>
        <w:right w:val="nil"/>
        <w:between w:val="nil"/>
      </w:pBdr>
      <w:spacing w:before="0" w:after="0"/>
      <w:rPr>
        <w:color w:val="000000"/>
      </w:rPr>
    </w:pPr>
  </w:p>
  <w:p w14:paraId="59B8A8F0" w14:textId="77777777" w:rsidR="00A9609B" w:rsidRDefault="00FB4842">
    <w:pPr>
      <w:pBdr>
        <w:top w:val="nil"/>
        <w:left w:val="nil"/>
        <w:bottom w:val="nil"/>
        <w:right w:val="nil"/>
        <w:between w:val="nil"/>
      </w:pBdr>
      <w:spacing w:before="0" w:after="0" w:line="276" w:lineRule="auto"/>
      <w:jc w:val="right"/>
      <w:rPr>
        <w:color w:val="429FDE"/>
      </w:rPr>
    </w:pPr>
    <w:r>
      <w:rPr>
        <w:color w:val="000000"/>
      </w:rPr>
      <w:t xml:space="preserve"> </w:t>
    </w:r>
    <w:r>
      <w:rPr>
        <w:color w:val="000000"/>
      </w:rPr>
      <w:tab/>
      <w:t xml:space="preserve">       </w:t>
    </w:r>
    <w:r>
      <w:rPr>
        <w:color w:val="429FDE"/>
      </w:rPr>
      <w:t>Strength By Numbers Pty Ltd</w:t>
    </w:r>
    <w:r>
      <w:rPr>
        <w:noProof/>
      </w:rPr>
      <w:drawing>
        <wp:anchor distT="0" distB="0" distL="114300" distR="114300" simplePos="0" relativeHeight="251658240" behindDoc="0" locked="0" layoutInCell="1" hidden="0" allowOverlap="1" wp14:anchorId="131109C3" wp14:editId="0FB0367D">
          <wp:simplePos x="0" y="0"/>
          <wp:positionH relativeFrom="column">
            <wp:posOffset>5</wp:posOffset>
          </wp:positionH>
          <wp:positionV relativeFrom="paragraph">
            <wp:posOffset>183515</wp:posOffset>
          </wp:positionV>
          <wp:extent cx="3332480" cy="487680"/>
          <wp:effectExtent l="0" t="0" r="0" b="0"/>
          <wp:wrapSquare wrapText="bothSides" distT="0" distB="0" distL="114300" distR="114300"/>
          <wp:docPr id="1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332480" cy="487680"/>
                  </a:xfrm>
                  <a:prstGeom prst="rect">
                    <a:avLst/>
                  </a:prstGeom>
                  <a:ln/>
                </pic:spPr>
              </pic:pic>
            </a:graphicData>
          </a:graphic>
        </wp:anchor>
      </w:drawing>
    </w:r>
  </w:p>
  <w:p w14:paraId="1C35E28C" w14:textId="77777777" w:rsidR="00A9609B" w:rsidRDefault="00FB4842">
    <w:pPr>
      <w:pBdr>
        <w:top w:val="nil"/>
        <w:left w:val="nil"/>
        <w:bottom w:val="nil"/>
        <w:right w:val="nil"/>
        <w:between w:val="nil"/>
      </w:pBdr>
      <w:spacing w:before="0" w:after="0" w:line="276" w:lineRule="auto"/>
      <w:ind w:left="1440" w:firstLine="720"/>
      <w:jc w:val="right"/>
      <w:rPr>
        <w:color w:val="429FDE"/>
      </w:rPr>
    </w:pPr>
    <w:r>
      <w:rPr>
        <w:color w:val="429FDE"/>
      </w:rPr>
      <w:t>ABN 19 616 339 845</w:t>
    </w:r>
  </w:p>
  <w:p w14:paraId="5A40C2CA" w14:textId="77777777" w:rsidR="00A9609B" w:rsidRDefault="00FB4842">
    <w:pPr>
      <w:pBdr>
        <w:top w:val="nil"/>
        <w:left w:val="nil"/>
        <w:bottom w:val="nil"/>
        <w:right w:val="nil"/>
        <w:between w:val="nil"/>
      </w:pBdr>
      <w:spacing w:before="0" w:after="0" w:line="276" w:lineRule="auto"/>
      <w:ind w:firstLine="720"/>
      <w:jc w:val="right"/>
      <w:rPr>
        <w:color w:val="429FDE"/>
      </w:rPr>
    </w:pPr>
    <w:r>
      <w:rPr>
        <w:color w:val="429FDE"/>
      </w:rPr>
      <w:t>Level 6, 484 St Kilda Rd,</w:t>
    </w:r>
  </w:p>
  <w:p w14:paraId="017DA67D" w14:textId="77777777" w:rsidR="00A9609B" w:rsidRDefault="00FB4842">
    <w:pPr>
      <w:pBdr>
        <w:top w:val="nil"/>
        <w:left w:val="nil"/>
        <w:bottom w:val="nil"/>
        <w:right w:val="nil"/>
        <w:between w:val="nil"/>
      </w:pBdr>
      <w:spacing w:before="0" w:after="0" w:line="276" w:lineRule="auto"/>
      <w:ind w:firstLine="720"/>
      <w:jc w:val="right"/>
      <w:rPr>
        <w:color w:val="429FDE"/>
      </w:rPr>
    </w:pPr>
    <w:r>
      <w:rPr>
        <w:color w:val="429FDE"/>
      </w:rPr>
      <w:t>Melbourne, VIC, 3000</w:t>
    </w:r>
  </w:p>
  <w:p w14:paraId="4C68BA7D" w14:textId="77777777" w:rsidR="00A9609B" w:rsidRDefault="00FB4842">
    <w:pPr>
      <w:pBdr>
        <w:top w:val="nil"/>
        <w:left w:val="nil"/>
        <w:bottom w:val="nil"/>
        <w:right w:val="nil"/>
        <w:between w:val="nil"/>
      </w:pBdr>
      <w:spacing w:after="0" w:line="276" w:lineRule="auto"/>
      <w:ind w:left="5760"/>
      <w:jc w:val="right"/>
      <w:rPr>
        <w:color w:val="000000"/>
      </w:rPr>
    </w:pPr>
    <w:hyperlink r:id="rId2">
      <w:r>
        <w:rPr>
          <w:color w:val="000000"/>
        </w:rPr>
        <w:t xml:space="preserve">       </w:t>
      </w:r>
    </w:hyperlink>
    <w:hyperlink r:id="rId3">
      <w:r>
        <w:rPr>
          <w:color w:val="429FDE"/>
        </w:rPr>
        <w:t>strengthbynumbers.com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B745A"/>
    <w:multiLevelType w:val="multilevel"/>
    <w:tmpl w:val="DCCC176C"/>
    <w:lvl w:ilvl="0">
      <w:start w:val="1"/>
      <w:numFmt w:val="decimal"/>
      <w:lvlText w:val="%1."/>
      <w:lvlJc w:val="left"/>
      <w:pPr>
        <w:ind w:left="360" w:hanging="360"/>
      </w:pPr>
      <w:rPr>
        <w: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B586285"/>
    <w:multiLevelType w:val="multilevel"/>
    <w:tmpl w:val="B8D08FFE"/>
    <w:lvl w:ilvl="0">
      <w:start w:val="1"/>
      <w:numFmt w:val="decimal"/>
      <w:lvlText w:val="%1."/>
      <w:lvlJc w:val="left"/>
      <w:pPr>
        <w:ind w:left="360" w:hanging="360"/>
      </w:pPr>
      <w:rPr>
        <w: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656488703">
    <w:abstractNumId w:val="0"/>
  </w:num>
  <w:num w:numId="2" w16cid:durableId="5149250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09B"/>
    <w:rsid w:val="00147AC9"/>
    <w:rsid w:val="00256CCA"/>
    <w:rsid w:val="00A9609B"/>
    <w:rsid w:val="00CC3BE4"/>
    <w:rsid w:val="00FB48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7827B"/>
  <w15:docId w15:val="{875A7C71-E767-410E-9B75-C7BD70425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AU" w:bidi="ar-SA"/>
      </w:rPr>
    </w:rPrDefault>
    <w:pPrDefault>
      <w:pPr>
        <w:spacing w:before="40"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57E"/>
    <w:rPr>
      <w:rFonts w:eastAsiaTheme="minorHAnsi"/>
      <w:kern w:val="20"/>
      <w:szCs w:val="20"/>
    </w:rPr>
  </w:style>
  <w:style w:type="paragraph" w:styleId="Heading1">
    <w:name w:val="heading 1"/>
    <w:basedOn w:val="Normal"/>
    <w:next w:val="Normal"/>
    <w:link w:val="Heading1Char"/>
    <w:uiPriority w:val="9"/>
    <w:qFormat/>
    <w:rsid w:val="003E24DF"/>
    <w:pPr>
      <w:spacing w:before="0" w:after="360" w:line="240" w:lineRule="auto"/>
      <w:contextualSpacing/>
      <w:outlineLvl w:val="0"/>
    </w:pPr>
    <w:rPr>
      <w:rFonts w:asciiTheme="majorHAnsi" w:eastAsiaTheme="majorEastAsia" w:hAnsiTheme="majorHAnsi" w:cstheme="majorBidi"/>
      <w:caps/>
      <w:color w:val="0F3B59" w:themeColor="accent1" w:themeShade="BF"/>
    </w:rPr>
  </w:style>
  <w:style w:type="paragraph" w:styleId="Heading2">
    <w:name w:val="heading 2"/>
    <w:basedOn w:val="Normal"/>
    <w:next w:val="Normal"/>
    <w:link w:val="Heading2Char"/>
    <w:uiPriority w:val="9"/>
    <w:semiHidden/>
    <w:unhideWhenUsed/>
    <w:qFormat/>
    <w:rsid w:val="004A2B0D"/>
    <w:pPr>
      <w:keepNext/>
      <w:keepLines/>
      <w:spacing w:after="0"/>
      <w:outlineLvl w:val="1"/>
    </w:pPr>
    <w:rPr>
      <w:rFonts w:asciiTheme="majorHAnsi" w:eastAsiaTheme="majorEastAsia" w:hAnsiTheme="majorHAnsi" w:cstheme="majorBidi"/>
      <w:color w:val="0F3B59"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D45945"/>
    <w:rPr>
      <w:color w:val="000000" w:themeColor="text1"/>
    </w:rPr>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0F3B59" w:themeColor="accent1" w:themeShade="BF"/>
      <w:kern w:val="20"/>
      <w:sz w:val="20"/>
      <w:szCs w:val="20"/>
    </w:rPr>
  </w:style>
  <w:style w:type="paragraph" w:customStyle="1" w:styleId="Recipient">
    <w:name w:val="Recipient"/>
    <w:basedOn w:val="Heading2"/>
    <w:uiPriority w:val="3"/>
    <w:qFormat/>
    <w:rsid w:val="00D00077"/>
    <w:pPr>
      <w:spacing w:before="1200"/>
    </w:pPr>
    <w:rPr>
      <w:b/>
      <w:color w:val="9A4168" w:themeColor="accent3" w:themeShade="BF"/>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semiHidden/>
    <w:rsid w:val="003E24DF"/>
    <w:pPr>
      <w:spacing w:after="0" w:line="240" w:lineRule="auto"/>
      <w:jc w:val="right"/>
    </w:p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0F3B59"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eastAsiaTheme="minorEastAsia" w:hAnsi="Times New Roman" w:cs="Times New Roman"/>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table" w:styleId="TableGrid">
    <w:name w:val="Table Grid"/>
    <w:basedOn w:val="TableNormal"/>
    <w:uiPriority w:val="39"/>
    <w:rsid w:val="00A37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3E7B"/>
    <w:rPr>
      <w:color w:val="BF678E" w:themeColor="hyperlink"/>
      <w:u w:val="single"/>
    </w:rPr>
  </w:style>
  <w:style w:type="character" w:styleId="UnresolvedMention">
    <w:name w:val="Unresolved Mention"/>
    <w:basedOn w:val="DefaultParagraphFont"/>
    <w:uiPriority w:val="99"/>
    <w:semiHidden/>
    <w:rsid w:val="001D3E7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A5296"/>
    <w:pPr>
      <w:ind w:left="720"/>
      <w:contextualSpacing/>
    </w:p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ivacy@strengthbynumbers.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strengthbynumbers.com" TargetMode="External"/><Relationship Id="rId2" Type="http://schemas.openxmlformats.org/officeDocument/2006/relationships/hyperlink" Target="http://www.strengthbynumbers.com"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8B52E53F5D4AC2836C23D450EAB643"/>
        <w:category>
          <w:name w:val="General"/>
          <w:gallery w:val="placeholder"/>
        </w:category>
        <w:types>
          <w:type w:val="bbPlcHdr"/>
        </w:types>
        <w:behaviors>
          <w:behavior w:val="content"/>
        </w:behaviors>
        <w:guid w:val="{6D454B2F-C48E-4A91-8825-6BC271462317}"/>
      </w:docPartPr>
      <w:docPartBody>
        <w:p w:rsidR="00000000" w:rsidRDefault="00D42C8E" w:rsidP="00D42C8E">
          <w:pPr>
            <w:pStyle w:val="6D8B52E53F5D4AC2836C23D450EAB6431"/>
          </w:pPr>
          <w:r>
            <w:rPr>
              <w:color w:val="A6A6A6" w:themeColor="background1" w:themeShade="A6"/>
              <w:sz w:val="22"/>
              <w:szCs w:val="22"/>
            </w:rPr>
            <w:t>Business name</w:t>
          </w:r>
        </w:p>
      </w:docPartBody>
    </w:docPart>
    <w:docPart>
      <w:docPartPr>
        <w:name w:val="F2C01060237944F3A82263694FC31B84"/>
        <w:category>
          <w:name w:val="General"/>
          <w:gallery w:val="placeholder"/>
        </w:category>
        <w:types>
          <w:type w:val="bbPlcHdr"/>
        </w:types>
        <w:behaviors>
          <w:behavior w:val="content"/>
        </w:behaviors>
        <w:guid w:val="{1043142E-ACB6-4C54-9EF9-62A04B0121FD}"/>
      </w:docPartPr>
      <w:docPartBody>
        <w:p w:rsidR="00000000" w:rsidRDefault="00D42C8E" w:rsidP="00D42C8E">
          <w:pPr>
            <w:pStyle w:val="F2C01060237944F3A82263694FC31B841"/>
          </w:pPr>
          <w:r>
            <w:rPr>
              <w:color w:val="A6A6A6" w:themeColor="background1" w:themeShade="A6"/>
              <w:sz w:val="22"/>
              <w:szCs w:val="22"/>
            </w:rPr>
            <w:t>Title</w:t>
          </w:r>
        </w:p>
      </w:docPartBody>
    </w:docPart>
    <w:docPart>
      <w:docPartPr>
        <w:name w:val="7F921B47CD9D4D1287B5552A935F06D5"/>
        <w:category>
          <w:name w:val="General"/>
          <w:gallery w:val="placeholder"/>
        </w:category>
        <w:types>
          <w:type w:val="bbPlcHdr"/>
        </w:types>
        <w:behaviors>
          <w:behavior w:val="content"/>
        </w:behaviors>
        <w:guid w:val="{BED96314-DA65-4DCD-A1CB-37F06EF77472}"/>
      </w:docPartPr>
      <w:docPartBody>
        <w:p w:rsidR="00000000" w:rsidRDefault="00D42C8E" w:rsidP="00D42C8E">
          <w:pPr>
            <w:pStyle w:val="7F921B47CD9D4D1287B5552A935F06D51"/>
          </w:pPr>
          <w:r>
            <w:rPr>
              <w:color w:val="A6A6A6" w:themeColor="background1" w:themeShade="A6"/>
              <w:sz w:val="22"/>
              <w:szCs w:val="22"/>
            </w:rPr>
            <w:t>Family name</w:t>
          </w:r>
        </w:p>
      </w:docPartBody>
    </w:docPart>
    <w:docPart>
      <w:docPartPr>
        <w:name w:val="AB39FC7CECE749A3B3CB4C929FB4971B"/>
        <w:category>
          <w:name w:val="General"/>
          <w:gallery w:val="placeholder"/>
        </w:category>
        <w:types>
          <w:type w:val="bbPlcHdr"/>
        </w:types>
        <w:behaviors>
          <w:behavior w:val="content"/>
        </w:behaviors>
        <w:guid w:val="{7018C0F6-303F-46BE-A2BD-4377CB16CC1E}"/>
      </w:docPartPr>
      <w:docPartBody>
        <w:p w:rsidR="00000000" w:rsidRDefault="00D42C8E" w:rsidP="00D42C8E">
          <w:pPr>
            <w:pStyle w:val="AB39FC7CECE749A3B3CB4C929FB4971B1"/>
          </w:pPr>
          <w:r>
            <w:rPr>
              <w:color w:val="A6A6A6" w:themeColor="background1" w:themeShade="A6"/>
              <w:sz w:val="22"/>
              <w:szCs w:val="22"/>
            </w:rPr>
            <w:t>Given name(s)</w:t>
          </w:r>
        </w:p>
      </w:docPartBody>
    </w:docPart>
    <w:docPart>
      <w:docPartPr>
        <w:name w:val="67E0C12A46EA45A4AF5C8C9FD849D5D2"/>
        <w:category>
          <w:name w:val="General"/>
          <w:gallery w:val="placeholder"/>
        </w:category>
        <w:types>
          <w:type w:val="bbPlcHdr"/>
        </w:types>
        <w:behaviors>
          <w:behavior w:val="content"/>
        </w:behaviors>
        <w:guid w:val="{A1F76C2E-BB16-46BA-AED3-E84DAA513886}"/>
      </w:docPartPr>
      <w:docPartBody>
        <w:p w:rsidR="00000000" w:rsidRDefault="00D42C8E" w:rsidP="00D42C8E">
          <w:pPr>
            <w:pStyle w:val="67E0C12A46EA45A4AF5C8C9FD849D5D21"/>
          </w:pPr>
          <w:r>
            <w:rPr>
              <w:color w:val="A6A6A6" w:themeColor="background1" w:themeShade="A6"/>
              <w:sz w:val="22"/>
              <w:szCs w:val="22"/>
            </w:rPr>
            <w:t>Street address</w:t>
          </w:r>
        </w:p>
      </w:docPartBody>
    </w:docPart>
    <w:docPart>
      <w:docPartPr>
        <w:name w:val="A25CD5A0400D45A18A71E672187EF708"/>
        <w:category>
          <w:name w:val="General"/>
          <w:gallery w:val="placeholder"/>
        </w:category>
        <w:types>
          <w:type w:val="bbPlcHdr"/>
        </w:types>
        <w:behaviors>
          <w:behavior w:val="content"/>
        </w:behaviors>
        <w:guid w:val="{A342A742-4F88-4FB6-A40D-64A06F66F0BD}"/>
      </w:docPartPr>
      <w:docPartBody>
        <w:p w:rsidR="00000000" w:rsidRDefault="00D42C8E" w:rsidP="00D42C8E">
          <w:pPr>
            <w:pStyle w:val="A25CD5A0400D45A18A71E672187EF7081"/>
          </w:pPr>
          <w:r>
            <w:rPr>
              <w:color w:val="A6A6A6" w:themeColor="background1" w:themeShade="A6"/>
              <w:sz w:val="22"/>
              <w:szCs w:val="22"/>
            </w:rPr>
            <w:t>Suburb</w:t>
          </w:r>
        </w:p>
      </w:docPartBody>
    </w:docPart>
    <w:docPart>
      <w:docPartPr>
        <w:name w:val="A80189C402BA485A8546F82EF469AF42"/>
        <w:category>
          <w:name w:val="General"/>
          <w:gallery w:val="placeholder"/>
        </w:category>
        <w:types>
          <w:type w:val="bbPlcHdr"/>
        </w:types>
        <w:behaviors>
          <w:behavior w:val="content"/>
        </w:behaviors>
        <w:guid w:val="{D72E49AB-AA1A-458A-9778-FD556EA9B14A}"/>
      </w:docPartPr>
      <w:docPartBody>
        <w:p w:rsidR="00000000" w:rsidRDefault="00D42C8E" w:rsidP="00D42C8E">
          <w:pPr>
            <w:pStyle w:val="A80189C402BA485A8546F82EF469AF421"/>
          </w:pPr>
          <w:r>
            <w:rPr>
              <w:color w:val="A6A6A6" w:themeColor="background1" w:themeShade="A6"/>
              <w:sz w:val="22"/>
              <w:szCs w:val="22"/>
            </w:rPr>
            <w:t>Postcode</w:t>
          </w:r>
        </w:p>
      </w:docPartBody>
    </w:docPart>
    <w:docPart>
      <w:docPartPr>
        <w:name w:val="322EEBD49BD7483592BAD2CE5605D056"/>
        <w:category>
          <w:name w:val="General"/>
          <w:gallery w:val="placeholder"/>
        </w:category>
        <w:types>
          <w:type w:val="bbPlcHdr"/>
        </w:types>
        <w:behaviors>
          <w:behavior w:val="content"/>
        </w:behaviors>
        <w:guid w:val="{518E28FF-2CD1-43E5-8732-53E92FDFA92A}"/>
      </w:docPartPr>
      <w:docPartBody>
        <w:p w:rsidR="00000000" w:rsidRDefault="00D42C8E" w:rsidP="00D42C8E">
          <w:pPr>
            <w:pStyle w:val="322EEBD49BD7483592BAD2CE5605D0561"/>
          </w:pPr>
          <w:r>
            <w:rPr>
              <w:color w:val="A6A6A6" w:themeColor="background1" w:themeShade="A6"/>
              <w:sz w:val="22"/>
              <w:szCs w:val="22"/>
            </w:rPr>
            <w:t>Business Phone No.</w:t>
          </w:r>
        </w:p>
      </w:docPartBody>
    </w:docPart>
    <w:docPart>
      <w:docPartPr>
        <w:name w:val="21A78234827D4CE0A2B38A9F2BE04ACF"/>
        <w:category>
          <w:name w:val="General"/>
          <w:gallery w:val="placeholder"/>
        </w:category>
        <w:types>
          <w:type w:val="bbPlcHdr"/>
        </w:types>
        <w:behaviors>
          <w:behavior w:val="content"/>
        </w:behaviors>
        <w:guid w:val="{64D4F234-C43A-4ED9-84E6-CF027483E144}"/>
      </w:docPartPr>
      <w:docPartBody>
        <w:p w:rsidR="00000000" w:rsidRDefault="00D42C8E" w:rsidP="00D42C8E">
          <w:pPr>
            <w:pStyle w:val="21A78234827D4CE0A2B38A9F2BE04ACF1"/>
          </w:pPr>
          <w:r>
            <w:rPr>
              <w:color w:val="A6A6A6" w:themeColor="background1" w:themeShade="A6"/>
              <w:sz w:val="22"/>
              <w:szCs w:val="22"/>
            </w:rPr>
            <w:t>Mobile Phone No.</w:t>
          </w:r>
        </w:p>
      </w:docPartBody>
    </w:docPart>
    <w:docPart>
      <w:docPartPr>
        <w:name w:val="82D7CEBCC7FB4166AA585814626E568E"/>
        <w:category>
          <w:name w:val="General"/>
          <w:gallery w:val="placeholder"/>
        </w:category>
        <w:types>
          <w:type w:val="bbPlcHdr"/>
        </w:types>
        <w:behaviors>
          <w:behavior w:val="content"/>
        </w:behaviors>
        <w:guid w:val="{45F5C397-C61D-4786-9F28-AD02008EAA0F}"/>
      </w:docPartPr>
      <w:docPartBody>
        <w:p w:rsidR="00000000" w:rsidRDefault="00D42C8E" w:rsidP="00D42C8E">
          <w:pPr>
            <w:pStyle w:val="82D7CEBCC7FB4166AA585814626E568E1"/>
          </w:pPr>
          <w:r>
            <w:rPr>
              <w:color w:val="A6A6A6" w:themeColor="background1" w:themeShade="A6"/>
              <w:sz w:val="22"/>
              <w:szCs w:val="22"/>
            </w:rPr>
            <w:t>Email address</w:t>
          </w:r>
        </w:p>
      </w:docPartBody>
    </w:docPart>
    <w:docPart>
      <w:docPartPr>
        <w:name w:val="B9ED0729799F4CB1B9698A60EC2E298D"/>
        <w:category>
          <w:name w:val="General"/>
          <w:gallery w:val="placeholder"/>
        </w:category>
        <w:types>
          <w:type w:val="bbPlcHdr"/>
        </w:types>
        <w:behaviors>
          <w:behavior w:val="content"/>
        </w:behaviors>
        <w:guid w:val="{2F196CF9-ACB4-4C96-9BF9-49A8CED0C9EF}"/>
      </w:docPartPr>
      <w:docPartBody>
        <w:p w:rsidR="00000000" w:rsidRDefault="00D42C8E" w:rsidP="00D42C8E">
          <w:pPr>
            <w:pStyle w:val="B9ED0729799F4CB1B9698A60EC2E298D1"/>
          </w:pPr>
          <w:r>
            <w:rPr>
              <w:color w:val="A6A6A6" w:themeColor="background1" w:themeShade="A6"/>
              <w:sz w:val="22"/>
              <w:szCs w:val="22"/>
            </w:rPr>
            <w:t xml:space="preserve">Details of </w:t>
          </w:r>
          <w:r>
            <w:rPr>
              <w:color w:val="A6A6A6" w:themeColor="background1" w:themeShade="A6"/>
              <w:sz w:val="22"/>
              <w:szCs w:val="22"/>
            </w:rPr>
            <w:t>privacy enquiry</w:t>
          </w:r>
          <w:r>
            <w:rPr>
              <w:color w:val="A6A6A6" w:themeColor="background1" w:themeShade="A6"/>
              <w:sz w:val="22"/>
              <w:szCs w:val="22"/>
            </w:rPr>
            <w:t xml:space="preserve">. </w:t>
          </w:r>
          <w:r>
            <w:rPr>
              <w:color w:val="A6A6A6" w:themeColor="background1" w:themeShade="A6"/>
              <w:sz w:val="22"/>
              <w:szCs w:val="22"/>
            </w:rPr>
            <w:br/>
            <w:t>Please provide as much relevant information as possible.</w:t>
          </w:r>
          <w:r>
            <w:rPr>
              <w:color w:val="A6A6A6" w:themeColor="background1" w:themeShade="A6"/>
              <w:sz w:val="22"/>
              <w:szCs w:val="22"/>
            </w:rPr>
            <w:br/>
          </w:r>
          <w:r>
            <w:rPr>
              <w:color w:val="A6A6A6" w:themeColor="background1" w:themeShade="A6"/>
              <w:sz w:val="22"/>
              <w:szCs w:val="22"/>
            </w:rPr>
            <w:br/>
          </w:r>
          <w:r>
            <w:rPr>
              <w:color w:val="A6A6A6" w:themeColor="background1" w:themeShade="A6"/>
              <w:sz w:val="22"/>
              <w:szCs w:val="22"/>
            </w:rPr>
            <w:br/>
          </w:r>
          <w:r>
            <w:rPr>
              <w:color w:val="A6A6A6" w:themeColor="background1" w:themeShade="A6"/>
              <w:sz w:val="22"/>
              <w:szCs w:val="22"/>
            </w:rPr>
            <w:br/>
          </w:r>
          <w:r>
            <w:rPr>
              <w:color w:val="A6A6A6" w:themeColor="background1" w:themeShade="A6"/>
              <w:sz w:val="22"/>
              <w:szCs w:val="22"/>
            </w:rPr>
            <w:br/>
          </w:r>
          <w:r>
            <w:rPr>
              <w:color w:val="A6A6A6" w:themeColor="background1" w:themeShade="A6"/>
              <w:sz w:val="22"/>
              <w:szCs w:val="22"/>
            </w:rPr>
            <w:br/>
          </w:r>
          <w:r>
            <w:rPr>
              <w:color w:val="A6A6A6" w:themeColor="background1" w:themeShade="A6"/>
              <w:sz w:val="22"/>
              <w:szCs w:val="22"/>
            </w:rPr>
            <w:br/>
          </w:r>
          <w:r>
            <w:rPr>
              <w:color w:val="A6A6A6" w:themeColor="background1" w:themeShade="A6"/>
              <w:sz w:val="22"/>
              <w:szCs w:val="22"/>
            </w:rPr>
            <w:br/>
          </w:r>
          <w:r>
            <w:rPr>
              <w:color w:val="A6A6A6" w:themeColor="background1" w:themeShade="A6"/>
              <w:sz w:val="22"/>
              <w:szCs w:val="22"/>
            </w:rPr>
            <w:br/>
          </w:r>
          <w:r>
            <w:rPr>
              <w:color w:val="A6A6A6" w:themeColor="background1" w:themeShade="A6"/>
              <w:sz w:val="22"/>
              <w:szCs w:val="22"/>
            </w:rPr>
            <w:br/>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C8E"/>
    <w:rsid w:val="005C7E1B"/>
    <w:rsid w:val="00D42C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8B52E53F5D4AC2836C23D450EAB643">
    <w:name w:val="6D8B52E53F5D4AC2836C23D450EAB643"/>
    <w:rsid w:val="00D42C8E"/>
  </w:style>
  <w:style w:type="paragraph" w:customStyle="1" w:styleId="F2C01060237944F3A82263694FC31B84">
    <w:name w:val="F2C01060237944F3A82263694FC31B84"/>
    <w:rsid w:val="00D42C8E"/>
  </w:style>
  <w:style w:type="paragraph" w:customStyle="1" w:styleId="7F921B47CD9D4D1287B5552A935F06D5">
    <w:name w:val="7F921B47CD9D4D1287B5552A935F06D5"/>
    <w:rsid w:val="00D42C8E"/>
  </w:style>
  <w:style w:type="paragraph" w:customStyle="1" w:styleId="AB39FC7CECE749A3B3CB4C929FB4971B">
    <w:name w:val="AB39FC7CECE749A3B3CB4C929FB4971B"/>
    <w:rsid w:val="00D42C8E"/>
  </w:style>
  <w:style w:type="paragraph" w:customStyle="1" w:styleId="67E0C12A46EA45A4AF5C8C9FD849D5D2">
    <w:name w:val="67E0C12A46EA45A4AF5C8C9FD849D5D2"/>
    <w:rsid w:val="00D42C8E"/>
  </w:style>
  <w:style w:type="paragraph" w:customStyle="1" w:styleId="A25CD5A0400D45A18A71E672187EF708">
    <w:name w:val="A25CD5A0400D45A18A71E672187EF708"/>
    <w:rsid w:val="00D42C8E"/>
  </w:style>
  <w:style w:type="paragraph" w:customStyle="1" w:styleId="A80189C402BA485A8546F82EF469AF42">
    <w:name w:val="A80189C402BA485A8546F82EF469AF42"/>
    <w:rsid w:val="00D42C8E"/>
  </w:style>
  <w:style w:type="paragraph" w:customStyle="1" w:styleId="322EEBD49BD7483592BAD2CE5605D056">
    <w:name w:val="322EEBD49BD7483592BAD2CE5605D056"/>
    <w:rsid w:val="00D42C8E"/>
  </w:style>
  <w:style w:type="paragraph" w:customStyle="1" w:styleId="21A78234827D4CE0A2B38A9F2BE04ACF">
    <w:name w:val="21A78234827D4CE0A2B38A9F2BE04ACF"/>
    <w:rsid w:val="00D42C8E"/>
  </w:style>
  <w:style w:type="paragraph" w:customStyle="1" w:styleId="82D7CEBCC7FB4166AA585814626E568E">
    <w:name w:val="82D7CEBCC7FB4166AA585814626E568E"/>
    <w:rsid w:val="00D42C8E"/>
  </w:style>
  <w:style w:type="paragraph" w:customStyle="1" w:styleId="B9ED0729799F4CB1B9698A60EC2E298D">
    <w:name w:val="B9ED0729799F4CB1B9698A60EC2E298D"/>
    <w:rsid w:val="00D42C8E"/>
  </w:style>
  <w:style w:type="character" w:styleId="PlaceholderText">
    <w:name w:val="Placeholder Text"/>
    <w:basedOn w:val="DefaultParagraphFont"/>
    <w:uiPriority w:val="99"/>
    <w:semiHidden/>
    <w:rsid w:val="00D42C8E"/>
    <w:rPr>
      <w:color w:val="808080"/>
    </w:rPr>
  </w:style>
  <w:style w:type="paragraph" w:customStyle="1" w:styleId="6D8B52E53F5D4AC2836C23D450EAB6431">
    <w:name w:val="6D8B52E53F5D4AC2836C23D450EAB6431"/>
    <w:rsid w:val="00D42C8E"/>
    <w:pPr>
      <w:spacing w:before="40" w:after="200" w:line="288" w:lineRule="auto"/>
    </w:pPr>
    <w:rPr>
      <w:rFonts w:ascii="Calibri" w:eastAsiaTheme="minorHAnsi" w:hAnsi="Calibri" w:cs="Calibri"/>
      <w:kern w:val="20"/>
      <w:sz w:val="24"/>
      <w:szCs w:val="20"/>
      <w:lang w:val="en-US"/>
    </w:rPr>
  </w:style>
  <w:style w:type="paragraph" w:customStyle="1" w:styleId="F2C01060237944F3A82263694FC31B841">
    <w:name w:val="F2C01060237944F3A82263694FC31B841"/>
    <w:rsid w:val="00D42C8E"/>
    <w:pPr>
      <w:spacing w:before="40" w:after="200" w:line="288" w:lineRule="auto"/>
    </w:pPr>
    <w:rPr>
      <w:rFonts w:ascii="Calibri" w:eastAsiaTheme="minorHAnsi" w:hAnsi="Calibri" w:cs="Calibri"/>
      <w:kern w:val="20"/>
      <w:sz w:val="24"/>
      <w:szCs w:val="20"/>
      <w:lang w:val="en-US"/>
    </w:rPr>
  </w:style>
  <w:style w:type="paragraph" w:customStyle="1" w:styleId="7F921B47CD9D4D1287B5552A935F06D51">
    <w:name w:val="7F921B47CD9D4D1287B5552A935F06D51"/>
    <w:rsid w:val="00D42C8E"/>
    <w:pPr>
      <w:spacing w:before="40" w:after="200" w:line="288" w:lineRule="auto"/>
    </w:pPr>
    <w:rPr>
      <w:rFonts w:ascii="Calibri" w:eastAsiaTheme="minorHAnsi" w:hAnsi="Calibri" w:cs="Calibri"/>
      <w:kern w:val="20"/>
      <w:sz w:val="24"/>
      <w:szCs w:val="20"/>
      <w:lang w:val="en-US"/>
    </w:rPr>
  </w:style>
  <w:style w:type="paragraph" w:customStyle="1" w:styleId="AB39FC7CECE749A3B3CB4C929FB4971B1">
    <w:name w:val="AB39FC7CECE749A3B3CB4C929FB4971B1"/>
    <w:rsid w:val="00D42C8E"/>
    <w:pPr>
      <w:spacing w:before="40" w:after="200" w:line="288" w:lineRule="auto"/>
    </w:pPr>
    <w:rPr>
      <w:rFonts w:ascii="Calibri" w:eastAsiaTheme="minorHAnsi" w:hAnsi="Calibri" w:cs="Calibri"/>
      <w:kern w:val="20"/>
      <w:sz w:val="24"/>
      <w:szCs w:val="20"/>
      <w:lang w:val="en-US"/>
    </w:rPr>
  </w:style>
  <w:style w:type="paragraph" w:customStyle="1" w:styleId="67E0C12A46EA45A4AF5C8C9FD849D5D21">
    <w:name w:val="67E0C12A46EA45A4AF5C8C9FD849D5D21"/>
    <w:rsid w:val="00D42C8E"/>
    <w:pPr>
      <w:spacing w:before="40" w:after="200" w:line="288" w:lineRule="auto"/>
    </w:pPr>
    <w:rPr>
      <w:rFonts w:ascii="Calibri" w:eastAsiaTheme="minorHAnsi" w:hAnsi="Calibri" w:cs="Calibri"/>
      <w:kern w:val="20"/>
      <w:sz w:val="24"/>
      <w:szCs w:val="20"/>
      <w:lang w:val="en-US"/>
    </w:rPr>
  </w:style>
  <w:style w:type="paragraph" w:customStyle="1" w:styleId="A25CD5A0400D45A18A71E672187EF7081">
    <w:name w:val="A25CD5A0400D45A18A71E672187EF7081"/>
    <w:rsid w:val="00D42C8E"/>
    <w:pPr>
      <w:spacing w:before="40" w:after="200" w:line="288" w:lineRule="auto"/>
    </w:pPr>
    <w:rPr>
      <w:rFonts w:ascii="Calibri" w:eastAsiaTheme="minorHAnsi" w:hAnsi="Calibri" w:cs="Calibri"/>
      <w:kern w:val="20"/>
      <w:sz w:val="24"/>
      <w:szCs w:val="20"/>
      <w:lang w:val="en-US"/>
    </w:rPr>
  </w:style>
  <w:style w:type="paragraph" w:customStyle="1" w:styleId="A80189C402BA485A8546F82EF469AF421">
    <w:name w:val="A80189C402BA485A8546F82EF469AF421"/>
    <w:rsid w:val="00D42C8E"/>
    <w:pPr>
      <w:spacing w:before="40" w:after="200" w:line="288" w:lineRule="auto"/>
    </w:pPr>
    <w:rPr>
      <w:rFonts w:ascii="Calibri" w:eastAsiaTheme="minorHAnsi" w:hAnsi="Calibri" w:cs="Calibri"/>
      <w:kern w:val="20"/>
      <w:sz w:val="24"/>
      <w:szCs w:val="20"/>
      <w:lang w:val="en-US"/>
    </w:rPr>
  </w:style>
  <w:style w:type="paragraph" w:customStyle="1" w:styleId="322EEBD49BD7483592BAD2CE5605D0561">
    <w:name w:val="322EEBD49BD7483592BAD2CE5605D0561"/>
    <w:rsid w:val="00D42C8E"/>
    <w:pPr>
      <w:spacing w:before="40" w:after="200" w:line="288" w:lineRule="auto"/>
    </w:pPr>
    <w:rPr>
      <w:rFonts w:ascii="Calibri" w:eastAsiaTheme="minorHAnsi" w:hAnsi="Calibri" w:cs="Calibri"/>
      <w:kern w:val="20"/>
      <w:sz w:val="24"/>
      <w:szCs w:val="20"/>
      <w:lang w:val="en-US"/>
    </w:rPr>
  </w:style>
  <w:style w:type="paragraph" w:customStyle="1" w:styleId="21A78234827D4CE0A2B38A9F2BE04ACF1">
    <w:name w:val="21A78234827D4CE0A2B38A9F2BE04ACF1"/>
    <w:rsid w:val="00D42C8E"/>
    <w:pPr>
      <w:spacing w:before="40" w:after="200" w:line="288" w:lineRule="auto"/>
    </w:pPr>
    <w:rPr>
      <w:rFonts w:ascii="Calibri" w:eastAsiaTheme="minorHAnsi" w:hAnsi="Calibri" w:cs="Calibri"/>
      <w:kern w:val="20"/>
      <w:sz w:val="24"/>
      <w:szCs w:val="20"/>
      <w:lang w:val="en-US"/>
    </w:rPr>
  </w:style>
  <w:style w:type="paragraph" w:customStyle="1" w:styleId="82D7CEBCC7FB4166AA585814626E568E1">
    <w:name w:val="82D7CEBCC7FB4166AA585814626E568E1"/>
    <w:rsid w:val="00D42C8E"/>
    <w:pPr>
      <w:spacing w:before="40" w:after="200" w:line="288" w:lineRule="auto"/>
    </w:pPr>
    <w:rPr>
      <w:rFonts w:ascii="Calibri" w:eastAsiaTheme="minorHAnsi" w:hAnsi="Calibri" w:cs="Calibri"/>
      <w:kern w:val="20"/>
      <w:sz w:val="24"/>
      <w:szCs w:val="20"/>
      <w:lang w:val="en-US"/>
    </w:rPr>
  </w:style>
  <w:style w:type="paragraph" w:customStyle="1" w:styleId="B9ED0729799F4CB1B9698A60EC2E298D1">
    <w:name w:val="B9ED0729799F4CB1B9698A60EC2E298D1"/>
    <w:rsid w:val="00D42C8E"/>
    <w:pPr>
      <w:spacing w:before="40" w:after="200" w:line="288" w:lineRule="auto"/>
    </w:pPr>
    <w:rPr>
      <w:rFonts w:ascii="Calibri" w:eastAsiaTheme="minorHAnsi" w:hAnsi="Calibri" w:cs="Calibri"/>
      <w:kern w:val="20"/>
      <w:sz w:val="24"/>
      <w:szCs w:val="20"/>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ntoso v2">
      <a:dk1>
        <a:sysClr val="windowText" lastClr="000000"/>
      </a:dk1>
      <a:lt1>
        <a:sysClr val="window" lastClr="FFFFFF"/>
      </a:lt1>
      <a:dk2>
        <a:srgbClr val="44546A"/>
      </a:dk2>
      <a:lt2>
        <a:srgbClr val="E7E6E6"/>
      </a:lt2>
      <a:accent1>
        <a:srgbClr val="155078"/>
      </a:accent1>
      <a:accent2>
        <a:srgbClr val="0F3955"/>
      </a:accent2>
      <a:accent3>
        <a:srgbClr val="BF678E"/>
      </a:accent3>
      <a:accent4>
        <a:srgbClr val="B2606E"/>
      </a:accent4>
      <a:accent5>
        <a:srgbClr val="731F1C"/>
      </a:accent5>
      <a:accent6>
        <a:srgbClr val="666666"/>
      </a:accent6>
      <a:hlink>
        <a:srgbClr val="BF678E"/>
      </a:hlink>
      <a:folHlink>
        <a:srgbClr val="731F1C"/>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OybnZWPN+YxjgmU6SckU6/Lpg==">AMUW2mXYXl552xgJ2DjH1RRaGoX0MKRbYs3ebUtp+7QpcIP5sLogRPJQTFIb2E4u+lnc6UTlBGQ0Sjkx8NF3ZwPVbgErS0T8hrTjwoNPOSvw8da8DxRQy5s=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Strength By Numbers</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Jordan Thurgood</cp:lastModifiedBy>
  <cp:revision>2</cp:revision>
  <dcterms:created xsi:type="dcterms:W3CDTF">2019-08-24T22:36:00Z</dcterms:created>
  <dcterms:modified xsi:type="dcterms:W3CDTF">2022-06-13T05:05:00Z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